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5FE" w:rsidRPr="00684DCA" w:rsidRDefault="005435FE" w:rsidP="002B0D18">
      <w:pPr>
        <w:jc w:val="right"/>
        <w:rPr>
          <w:rFonts w:asciiTheme="minorHAnsi" w:hAnsiTheme="minorHAnsi"/>
          <w:b/>
          <w:bCs/>
        </w:rPr>
      </w:pPr>
    </w:p>
    <w:p w:rsidR="001D7109" w:rsidRPr="00684DCA" w:rsidRDefault="008B202A" w:rsidP="00AD62B4">
      <w:pPr>
        <w:jc w:val="right"/>
        <w:rPr>
          <w:rFonts w:asciiTheme="minorHAnsi" w:hAnsiTheme="minorHAnsi"/>
          <w:bCs/>
          <w:i/>
          <w:sz w:val="20"/>
          <w:szCs w:val="20"/>
        </w:rPr>
      </w:pPr>
      <w:r w:rsidRPr="00684DCA">
        <w:rPr>
          <w:rFonts w:asciiTheme="minorHAnsi" w:eastAsiaTheme="minorHAnsi" w:hAnsiTheme="minorHAnsi" w:cs="Tahoma"/>
          <w:i/>
          <w:sz w:val="20"/>
          <w:szCs w:val="20"/>
          <w:lang w:eastAsia="en-US"/>
        </w:rPr>
        <w:t>Istotne postanowienia umowy</w:t>
      </w:r>
    </w:p>
    <w:p w:rsidR="001D7109" w:rsidRPr="00684DCA" w:rsidRDefault="001D7109" w:rsidP="00AD62B4">
      <w:pPr>
        <w:jc w:val="right"/>
        <w:rPr>
          <w:rFonts w:asciiTheme="minorHAnsi" w:hAnsiTheme="minorHAnsi"/>
          <w:b/>
          <w:bCs/>
        </w:rPr>
      </w:pPr>
    </w:p>
    <w:p w:rsidR="008432D5" w:rsidRPr="00684DCA" w:rsidRDefault="008432D5" w:rsidP="00CC02DC">
      <w:pPr>
        <w:autoSpaceDE w:val="0"/>
        <w:spacing w:after="160" w:line="259" w:lineRule="auto"/>
        <w:rPr>
          <w:rFonts w:asciiTheme="minorHAnsi" w:hAnsiTheme="minorHAnsi" w:cs="Arial Unicode MS"/>
          <w:b/>
          <w:bCs/>
          <w:sz w:val="22"/>
          <w:szCs w:val="22"/>
          <w:lang w:eastAsia="en-US"/>
        </w:rPr>
      </w:pPr>
    </w:p>
    <w:p w:rsidR="00CC02DC" w:rsidRPr="00684DCA" w:rsidRDefault="00CC02DC" w:rsidP="00CC02DC">
      <w:pPr>
        <w:autoSpaceDE w:val="0"/>
        <w:spacing w:after="160" w:line="259" w:lineRule="auto"/>
        <w:rPr>
          <w:rFonts w:asciiTheme="minorHAnsi" w:hAnsiTheme="minorHAnsi" w:cs="Arial Unicode MS"/>
          <w:bCs/>
          <w:sz w:val="18"/>
          <w:szCs w:val="18"/>
          <w:lang w:eastAsia="en-US"/>
        </w:rPr>
      </w:pPr>
      <w:r w:rsidRPr="00684DCA">
        <w:rPr>
          <w:rFonts w:asciiTheme="minorHAnsi" w:hAnsiTheme="minorHAnsi" w:cs="Arial Unicode MS"/>
          <w:bCs/>
          <w:sz w:val="18"/>
          <w:szCs w:val="18"/>
          <w:lang w:eastAsia="en-US"/>
        </w:rPr>
        <w:t>Zamawiający zastrzega sobie po wyborze oferty najkorzystniejszej, prawo wprowadzenia do przyszłej umowy zapisów uszczegóławiających i korygujących wprowadzonych przez Zamawiającego, a wynikających z treści złożonej oferty i zapisów w zapytaniu ofertowym</w:t>
      </w:r>
    </w:p>
    <w:p w:rsidR="00C530BC" w:rsidRPr="00684DCA" w:rsidRDefault="00C530BC" w:rsidP="00C530BC">
      <w:pPr>
        <w:widowControl w:val="0"/>
        <w:spacing w:line="360" w:lineRule="auto"/>
        <w:jc w:val="center"/>
        <w:rPr>
          <w:rFonts w:asciiTheme="minorHAnsi" w:hAnsiTheme="minorHAnsi"/>
          <w:b/>
          <w:bCs/>
          <w:color w:val="00000A"/>
        </w:rPr>
      </w:pPr>
      <w:r w:rsidRPr="00684DCA">
        <w:rPr>
          <w:rFonts w:asciiTheme="minorHAnsi" w:hAnsiTheme="minorHAnsi"/>
          <w:b/>
          <w:bCs/>
          <w:color w:val="00000A"/>
        </w:rPr>
        <w:t>UMOWA nr ……………..</w:t>
      </w:r>
    </w:p>
    <w:p w:rsidR="00C530BC" w:rsidRPr="00684DCA" w:rsidRDefault="00C530BC" w:rsidP="00C530BC">
      <w:pPr>
        <w:widowControl w:val="0"/>
        <w:spacing w:line="360" w:lineRule="auto"/>
        <w:jc w:val="center"/>
        <w:rPr>
          <w:rFonts w:asciiTheme="minorHAnsi" w:hAnsiTheme="minorHAnsi"/>
          <w:b/>
          <w:bCs/>
          <w:color w:val="00000A"/>
        </w:rPr>
      </w:pPr>
      <w:r w:rsidRPr="00684DCA">
        <w:rPr>
          <w:rFonts w:asciiTheme="minorHAnsi" w:hAnsiTheme="minorHAnsi"/>
          <w:b/>
          <w:bCs/>
          <w:color w:val="00000A"/>
        </w:rPr>
        <w:t>w części nr 1, 2, 3, 4, 5</w:t>
      </w:r>
    </w:p>
    <w:p w:rsidR="00C530BC" w:rsidRPr="00684DCA" w:rsidRDefault="00C530BC" w:rsidP="00C530BC">
      <w:pPr>
        <w:widowControl w:val="0"/>
        <w:spacing w:line="360" w:lineRule="auto"/>
        <w:jc w:val="center"/>
        <w:rPr>
          <w:rFonts w:asciiTheme="minorHAnsi" w:hAnsiTheme="minorHAnsi"/>
          <w:b/>
          <w:bCs/>
          <w:color w:val="00000A"/>
        </w:rPr>
      </w:pPr>
    </w:p>
    <w:p w:rsidR="00C530BC" w:rsidRPr="00684DCA" w:rsidRDefault="00C530BC" w:rsidP="00C530BC">
      <w:pPr>
        <w:shd w:val="clear" w:color="auto" w:fill="FFFFFF"/>
        <w:tabs>
          <w:tab w:val="left" w:leader="dot" w:pos="1786"/>
        </w:tabs>
        <w:spacing w:line="360" w:lineRule="auto"/>
        <w:jc w:val="both"/>
        <w:rPr>
          <w:rFonts w:asciiTheme="minorHAnsi" w:hAnsiTheme="minorHAnsi"/>
          <w:color w:val="00000A"/>
        </w:rPr>
      </w:pPr>
      <w:r w:rsidRPr="00684DCA">
        <w:rPr>
          <w:rFonts w:asciiTheme="minorHAnsi" w:hAnsiTheme="minorHAnsi"/>
          <w:color w:val="000000"/>
        </w:rPr>
        <w:t xml:space="preserve">zawarta </w:t>
      </w:r>
      <w:r w:rsidRPr="00684DCA">
        <w:rPr>
          <w:rFonts w:asciiTheme="minorHAnsi" w:hAnsiTheme="minorHAnsi"/>
          <w:color w:val="00000A"/>
        </w:rPr>
        <w:t>w dniu ………………… 201</w:t>
      </w:r>
      <w:r w:rsidR="00684DCA" w:rsidRPr="00684DCA">
        <w:rPr>
          <w:rFonts w:asciiTheme="minorHAnsi" w:hAnsiTheme="minorHAnsi"/>
          <w:color w:val="00000A"/>
        </w:rPr>
        <w:t>9</w:t>
      </w:r>
      <w:r w:rsidRPr="00684DCA">
        <w:rPr>
          <w:rFonts w:asciiTheme="minorHAnsi" w:hAnsiTheme="minorHAnsi"/>
          <w:color w:val="00000A"/>
        </w:rPr>
        <w:t xml:space="preserve"> r. w …………………. pomiędzy :</w:t>
      </w:r>
    </w:p>
    <w:p w:rsidR="00C530BC" w:rsidRPr="00684DCA" w:rsidRDefault="00C530BC" w:rsidP="00C530BC">
      <w:pPr>
        <w:suppressAutoHyphens/>
        <w:jc w:val="both"/>
        <w:rPr>
          <w:rFonts w:asciiTheme="minorHAnsi" w:hAnsiTheme="minorHAnsi"/>
          <w:color w:val="00000A"/>
          <w:lang w:eastAsia="zh-CN"/>
        </w:rPr>
      </w:pPr>
      <w:r w:rsidRPr="00684DCA">
        <w:rPr>
          <w:rFonts w:asciiTheme="minorHAnsi" w:hAnsiTheme="minorHAnsi"/>
          <w:color w:val="00000A"/>
          <w:lang w:eastAsia="zh-CN"/>
        </w:rPr>
        <w:t>Gminą Ujazd, ul. Sławięcicka 19, 47-143 UJAZD</w:t>
      </w:r>
    </w:p>
    <w:p w:rsidR="00C530BC" w:rsidRPr="00684DCA" w:rsidRDefault="00C530BC" w:rsidP="00C530BC">
      <w:pPr>
        <w:suppressAutoHyphens/>
        <w:jc w:val="both"/>
        <w:rPr>
          <w:rFonts w:asciiTheme="minorHAnsi" w:hAnsiTheme="minorHAnsi"/>
          <w:color w:val="00000A"/>
          <w:lang w:eastAsia="zh-CN"/>
        </w:rPr>
      </w:pPr>
    </w:p>
    <w:p w:rsidR="00C530BC" w:rsidRPr="00684DCA" w:rsidRDefault="00C530BC" w:rsidP="00C530BC">
      <w:pPr>
        <w:suppressAutoHyphens/>
        <w:jc w:val="both"/>
        <w:rPr>
          <w:rFonts w:asciiTheme="minorHAnsi" w:hAnsiTheme="minorHAnsi"/>
          <w:color w:val="00000A"/>
          <w:lang w:eastAsia="zh-CN"/>
        </w:rPr>
      </w:pPr>
      <w:r w:rsidRPr="00684DCA">
        <w:rPr>
          <w:rFonts w:asciiTheme="minorHAnsi" w:hAnsiTheme="minorHAnsi"/>
          <w:color w:val="00000A"/>
          <w:lang w:eastAsia="zh-CN"/>
        </w:rPr>
        <w:t xml:space="preserve">NIP: </w:t>
      </w:r>
      <w:r w:rsidRPr="00684DCA">
        <w:rPr>
          <w:rFonts w:asciiTheme="minorHAnsi" w:hAnsiTheme="minorHAnsi"/>
          <w:noProof/>
          <w:color w:val="00000A"/>
          <w:shd w:val="clear" w:color="auto" w:fill="FFFFFF"/>
          <w:lang w:eastAsia="zh-CN"/>
        </w:rPr>
        <w:t>7561878270</w:t>
      </w:r>
      <w:r w:rsidRPr="00684DCA">
        <w:rPr>
          <w:rFonts w:asciiTheme="minorHAnsi" w:hAnsiTheme="minorHAnsi"/>
          <w:color w:val="00000A"/>
          <w:lang w:eastAsia="zh-CN"/>
        </w:rPr>
        <w:t>, REGON: 53141329</w:t>
      </w:r>
    </w:p>
    <w:p w:rsidR="00C530BC" w:rsidRPr="00684DCA" w:rsidRDefault="00C530BC" w:rsidP="00C530BC">
      <w:pPr>
        <w:shd w:val="clear" w:color="auto" w:fill="FFFFFF"/>
        <w:tabs>
          <w:tab w:val="left" w:leader="dot" w:pos="936"/>
          <w:tab w:val="left" w:leader="dot" w:pos="4416"/>
        </w:tabs>
        <w:spacing w:line="360" w:lineRule="auto"/>
        <w:jc w:val="both"/>
        <w:rPr>
          <w:rFonts w:asciiTheme="minorHAnsi" w:hAnsiTheme="minorHAnsi"/>
          <w:color w:val="00000A"/>
        </w:rPr>
      </w:pPr>
    </w:p>
    <w:p w:rsidR="00C530BC" w:rsidRPr="00684DCA" w:rsidRDefault="00C530BC" w:rsidP="00C530BC">
      <w:pPr>
        <w:shd w:val="clear" w:color="auto" w:fill="FFFFFF"/>
        <w:tabs>
          <w:tab w:val="left" w:leader="dot" w:pos="936"/>
          <w:tab w:val="left" w:leader="dot" w:pos="4416"/>
        </w:tabs>
        <w:spacing w:line="360" w:lineRule="auto"/>
        <w:jc w:val="both"/>
        <w:rPr>
          <w:rFonts w:asciiTheme="minorHAnsi" w:hAnsiTheme="minorHAnsi"/>
          <w:color w:val="00000A"/>
        </w:rPr>
      </w:pPr>
      <w:r w:rsidRPr="00684DCA">
        <w:rPr>
          <w:rFonts w:asciiTheme="minorHAnsi" w:hAnsiTheme="minorHAnsi"/>
          <w:color w:val="00000A"/>
        </w:rPr>
        <w:t>reprezentowanym przez:  ………………………………………….………………………..</w:t>
      </w:r>
    </w:p>
    <w:p w:rsidR="00C530BC" w:rsidRPr="00684DCA" w:rsidRDefault="00C530BC" w:rsidP="00C530BC">
      <w:pPr>
        <w:shd w:val="clear" w:color="auto" w:fill="FFFFFF"/>
        <w:tabs>
          <w:tab w:val="left" w:leader="dot" w:pos="936"/>
          <w:tab w:val="left" w:leader="dot" w:pos="4416"/>
        </w:tabs>
        <w:spacing w:line="360" w:lineRule="auto"/>
        <w:jc w:val="both"/>
        <w:rPr>
          <w:rFonts w:asciiTheme="minorHAnsi" w:hAnsiTheme="minorHAnsi"/>
          <w:color w:val="00000A"/>
        </w:rPr>
      </w:pPr>
      <w:r w:rsidRPr="00684DCA">
        <w:rPr>
          <w:rFonts w:asciiTheme="minorHAnsi" w:hAnsiTheme="minorHAnsi"/>
          <w:color w:val="000000"/>
        </w:rPr>
        <w:t>zwanym dalej „ZAMAWIAJĄCYM"</w:t>
      </w:r>
    </w:p>
    <w:p w:rsidR="00C530BC" w:rsidRPr="00684DCA" w:rsidRDefault="00C530BC" w:rsidP="00C530BC">
      <w:pPr>
        <w:shd w:val="clear" w:color="auto" w:fill="FFFFFF"/>
        <w:tabs>
          <w:tab w:val="left" w:leader="dot" w:pos="936"/>
          <w:tab w:val="left" w:leader="dot" w:pos="4416"/>
        </w:tabs>
        <w:spacing w:line="360" w:lineRule="auto"/>
        <w:jc w:val="both"/>
        <w:rPr>
          <w:rFonts w:asciiTheme="minorHAnsi" w:hAnsiTheme="minorHAnsi"/>
          <w:color w:val="00000A"/>
        </w:rPr>
      </w:pPr>
      <w:r w:rsidRPr="00684DCA">
        <w:rPr>
          <w:rFonts w:asciiTheme="minorHAnsi" w:hAnsiTheme="minorHAnsi"/>
          <w:color w:val="000000"/>
        </w:rPr>
        <w:t>a</w:t>
      </w:r>
      <w:r w:rsidRPr="00684DCA">
        <w:rPr>
          <w:rFonts w:asciiTheme="minorHAnsi" w:hAnsiTheme="minorHAnsi"/>
          <w:color w:val="000000"/>
        </w:rPr>
        <w:br/>
      </w:r>
      <w:r w:rsidRPr="00684DCA">
        <w:rPr>
          <w:rFonts w:asciiTheme="minorHAnsi" w:hAnsiTheme="minorHAnsi"/>
          <w:color w:val="00000A"/>
        </w:rPr>
        <w:t>.......................................................................................................................................................</w:t>
      </w:r>
    </w:p>
    <w:p w:rsidR="00C530BC" w:rsidRPr="00684DCA" w:rsidRDefault="00C530BC" w:rsidP="00C530BC">
      <w:pPr>
        <w:spacing w:line="360" w:lineRule="auto"/>
        <w:jc w:val="both"/>
        <w:rPr>
          <w:rFonts w:asciiTheme="minorHAnsi" w:hAnsiTheme="minorHAnsi"/>
          <w:color w:val="00000A"/>
        </w:rPr>
      </w:pPr>
      <w:r w:rsidRPr="00684DCA">
        <w:rPr>
          <w:rFonts w:asciiTheme="minorHAnsi" w:hAnsiTheme="minorHAnsi"/>
          <w:color w:val="00000A"/>
        </w:rPr>
        <w:t>.......................................................................................................................................................</w:t>
      </w:r>
    </w:p>
    <w:p w:rsidR="00C530BC" w:rsidRPr="00684DCA" w:rsidRDefault="00C530BC" w:rsidP="00C530BC">
      <w:pPr>
        <w:spacing w:line="360" w:lineRule="auto"/>
        <w:jc w:val="both"/>
        <w:rPr>
          <w:rFonts w:asciiTheme="minorHAnsi" w:hAnsiTheme="minorHAnsi"/>
          <w:color w:val="00000A"/>
        </w:rPr>
      </w:pPr>
      <w:r w:rsidRPr="00684DCA">
        <w:rPr>
          <w:rFonts w:asciiTheme="minorHAnsi" w:hAnsiTheme="minorHAnsi"/>
          <w:i/>
          <w:color w:val="00000A"/>
        </w:rPr>
        <w:t xml:space="preserve">adres </w:t>
      </w:r>
    </w:p>
    <w:p w:rsidR="00C530BC" w:rsidRPr="00684DCA" w:rsidRDefault="00C530BC" w:rsidP="00C530BC">
      <w:pPr>
        <w:spacing w:line="360" w:lineRule="auto"/>
        <w:jc w:val="both"/>
        <w:rPr>
          <w:rFonts w:asciiTheme="minorHAnsi" w:hAnsiTheme="minorHAnsi"/>
          <w:color w:val="00000A"/>
        </w:rPr>
      </w:pPr>
      <w:r w:rsidRPr="00684DCA">
        <w:rPr>
          <w:rFonts w:asciiTheme="minorHAnsi" w:hAnsiTheme="minorHAnsi"/>
          <w:color w:val="00000A"/>
        </w:rPr>
        <w:t>zarejestrowanym w .......................................................................................................................</w:t>
      </w:r>
    </w:p>
    <w:p w:rsidR="00C530BC" w:rsidRPr="00684DCA" w:rsidRDefault="00C530BC" w:rsidP="00C530BC">
      <w:pPr>
        <w:spacing w:line="360" w:lineRule="auto"/>
        <w:jc w:val="both"/>
        <w:rPr>
          <w:rFonts w:asciiTheme="minorHAnsi" w:hAnsiTheme="minorHAnsi"/>
          <w:color w:val="00000A"/>
        </w:rPr>
      </w:pPr>
      <w:r w:rsidRPr="00684DCA">
        <w:rPr>
          <w:rFonts w:asciiTheme="minorHAnsi" w:hAnsiTheme="minorHAnsi"/>
          <w:color w:val="00000A"/>
        </w:rPr>
        <w:t>REGON ............................................................... NIP .................................................................</w:t>
      </w:r>
    </w:p>
    <w:p w:rsidR="00C530BC" w:rsidRPr="00684DCA" w:rsidRDefault="00C530BC" w:rsidP="00C530BC">
      <w:pPr>
        <w:shd w:val="clear" w:color="auto" w:fill="FFFFFF"/>
        <w:tabs>
          <w:tab w:val="left" w:leader="dot" w:pos="936"/>
          <w:tab w:val="left" w:leader="dot" w:pos="4416"/>
        </w:tabs>
        <w:spacing w:line="360" w:lineRule="auto"/>
        <w:jc w:val="both"/>
        <w:rPr>
          <w:rFonts w:asciiTheme="minorHAnsi" w:hAnsiTheme="minorHAnsi"/>
          <w:color w:val="00000A"/>
        </w:rPr>
      </w:pPr>
      <w:r w:rsidRPr="00684DCA">
        <w:rPr>
          <w:rFonts w:asciiTheme="minorHAnsi" w:hAnsiTheme="minorHAnsi"/>
          <w:color w:val="000000"/>
        </w:rPr>
        <w:t>zwanym dalej „WYKONAWCĄ"</w:t>
      </w:r>
    </w:p>
    <w:p w:rsidR="00C530BC" w:rsidRPr="00684DCA" w:rsidRDefault="00C530BC" w:rsidP="00C530BC">
      <w:pPr>
        <w:spacing w:line="360" w:lineRule="auto"/>
        <w:jc w:val="both"/>
        <w:rPr>
          <w:rFonts w:asciiTheme="minorHAnsi" w:hAnsiTheme="minorHAnsi"/>
          <w:color w:val="00000A"/>
        </w:rPr>
      </w:pPr>
    </w:p>
    <w:p w:rsidR="00C530BC" w:rsidRPr="00684DCA" w:rsidRDefault="00C530BC" w:rsidP="00C530BC">
      <w:pPr>
        <w:suppressAutoHyphens/>
        <w:contextualSpacing/>
        <w:jc w:val="both"/>
        <w:rPr>
          <w:rFonts w:asciiTheme="minorHAnsi" w:hAnsiTheme="minorHAnsi"/>
          <w:color w:val="00000A"/>
          <w:lang w:eastAsia="zh-CN"/>
        </w:rPr>
      </w:pPr>
      <w:r w:rsidRPr="00684DCA">
        <w:rPr>
          <w:rFonts w:asciiTheme="minorHAnsi" w:hAnsiTheme="minorHAnsi"/>
          <w:bCs/>
          <w:color w:val="00000A"/>
        </w:rPr>
        <w:t xml:space="preserve">W wyniku postępowania o udzielenie zamówienia zgodnie z zasadą konkurencyjności, Zamawiający zleca a Wykonawca przyjmuje do wykonania zamówienie pod nazwą: </w:t>
      </w:r>
      <w:r w:rsidRPr="00684DCA">
        <w:rPr>
          <w:rFonts w:asciiTheme="minorHAnsi" w:hAnsiTheme="minorHAnsi"/>
          <w:b/>
          <w:color w:val="00000A"/>
          <w:lang w:eastAsia="zh-CN"/>
        </w:rPr>
        <w:t>Dostawy artykułów żywnościowych</w:t>
      </w:r>
      <w:r w:rsidRPr="00684DCA">
        <w:rPr>
          <w:rFonts w:asciiTheme="minorHAnsi" w:eastAsia="Calibri" w:hAnsiTheme="minorHAnsi"/>
          <w:b/>
          <w:color w:val="00000A"/>
        </w:rPr>
        <w:t xml:space="preserve"> na działalność domu dziennego pobytu w Niezdrowicach, gm. Ujazd, </w:t>
      </w:r>
      <w:r w:rsidRPr="00684DCA">
        <w:rPr>
          <w:rFonts w:asciiTheme="minorHAnsi" w:eastAsia="Calibri" w:hAnsiTheme="minorHAnsi"/>
          <w:color w:val="00000A"/>
        </w:rPr>
        <w:t xml:space="preserve">w ramach projektu </w:t>
      </w:r>
      <w:r w:rsidRPr="00684DCA">
        <w:rPr>
          <w:rFonts w:asciiTheme="minorHAnsi" w:eastAsia="Calibri" w:hAnsiTheme="minorHAnsi"/>
          <w:i/>
          <w:color w:val="00000A"/>
        </w:rPr>
        <w:t xml:space="preserve">pn. </w:t>
      </w:r>
      <w:r w:rsidRPr="00684DCA">
        <w:rPr>
          <w:rFonts w:asciiTheme="minorHAnsi" w:hAnsiTheme="minorHAnsi"/>
          <w:i/>
          <w:color w:val="00000A"/>
          <w:lang w:eastAsia="zh-CN"/>
        </w:rPr>
        <w:t xml:space="preserve">"Ujazd gmina przyjazna seniorom" – rozwój usług społecznych, opiekuńczych oraz wspierających osoby starsze, niesamodzielne: </w:t>
      </w:r>
      <w:r w:rsidRPr="00684DCA">
        <w:rPr>
          <w:rFonts w:asciiTheme="minorHAnsi" w:hAnsiTheme="minorHAnsi"/>
          <w:color w:val="00000A"/>
          <w:lang w:eastAsia="zh-CN"/>
        </w:rPr>
        <w:t>realizowanego w ramach</w:t>
      </w:r>
      <w:r w:rsidRPr="00684DCA">
        <w:rPr>
          <w:rFonts w:asciiTheme="minorHAnsi" w:hAnsiTheme="minorHAnsi"/>
          <w:i/>
          <w:color w:val="00000A"/>
          <w:lang w:eastAsia="zh-CN"/>
        </w:rPr>
        <w:t xml:space="preserve"> </w:t>
      </w:r>
      <w:r w:rsidRPr="00684DCA">
        <w:rPr>
          <w:rFonts w:asciiTheme="minorHAnsi" w:hAnsiTheme="minorHAnsi"/>
          <w:color w:val="00000A"/>
          <w:lang w:eastAsia="zh-CN"/>
        </w:rPr>
        <w:t xml:space="preserve">Działania </w:t>
      </w:r>
      <w:r w:rsidRPr="00684DCA">
        <w:rPr>
          <w:rFonts w:asciiTheme="minorHAnsi" w:hAnsiTheme="minorHAnsi"/>
          <w:b/>
          <w:color w:val="00000A"/>
          <w:lang w:eastAsia="zh-CN"/>
        </w:rPr>
        <w:t xml:space="preserve">8.1 </w:t>
      </w:r>
      <w:r w:rsidRPr="00684DCA">
        <w:rPr>
          <w:rFonts w:asciiTheme="minorHAnsi" w:hAnsiTheme="minorHAnsi"/>
          <w:b/>
          <w:i/>
          <w:color w:val="00000A"/>
          <w:lang w:eastAsia="zh-CN"/>
        </w:rPr>
        <w:t>Dostęp do wysokiej jakości usług zdrowotnych i społecznych</w:t>
      </w:r>
      <w:r w:rsidRPr="00684DCA">
        <w:rPr>
          <w:rFonts w:asciiTheme="minorHAnsi" w:hAnsiTheme="minorHAnsi"/>
          <w:color w:val="00000A"/>
          <w:lang w:eastAsia="zh-CN"/>
        </w:rPr>
        <w:t xml:space="preserve"> w ramach Osi priorytetowej VIII </w:t>
      </w:r>
      <w:r w:rsidRPr="00684DCA">
        <w:rPr>
          <w:rFonts w:asciiTheme="minorHAnsi" w:hAnsiTheme="minorHAnsi"/>
          <w:i/>
          <w:color w:val="00000A"/>
          <w:lang w:eastAsia="zh-CN"/>
        </w:rPr>
        <w:t>Integracja społeczna</w:t>
      </w:r>
      <w:r w:rsidRPr="00684DCA">
        <w:rPr>
          <w:rFonts w:asciiTheme="minorHAnsi" w:hAnsiTheme="minorHAnsi"/>
          <w:color w:val="00000A"/>
          <w:lang w:eastAsia="zh-CN"/>
        </w:rPr>
        <w:t xml:space="preserve"> RPO WO 2014-2020 </w:t>
      </w:r>
      <w:r w:rsidRPr="00684DCA">
        <w:rPr>
          <w:rFonts w:asciiTheme="minorHAnsi" w:hAnsiTheme="minorHAnsi"/>
          <w:b/>
          <w:i/>
          <w:color w:val="00000A"/>
          <w:lang w:eastAsia="zh-CN"/>
        </w:rPr>
        <w:t>w zakresie</w:t>
      </w:r>
      <w:r w:rsidRPr="00684DCA">
        <w:rPr>
          <w:rFonts w:asciiTheme="minorHAnsi" w:eastAsia="Calibri" w:hAnsiTheme="minorHAnsi"/>
          <w:b/>
          <w:bCs/>
          <w:i/>
          <w:color w:val="00000A"/>
          <w:lang w:eastAsia="zh-CN"/>
        </w:rPr>
        <w:t xml:space="preserve"> </w:t>
      </w:r>
      <w:r w:rsidRPr="00684DCA">
        <w:rPr>
          <w:rFonts w:asciiTheme="minorHAnsi" w:hAnsiTheme="minorHAnsi"/>
          <w:b/>
          <w:i/>
          <w:color w:val="00000A"/>
          <w:lang w:eastAsia="zh-CN"/>
        </w:rPr>
        <w:t>usług społecznych - wsparcia dla osób niesamodzielnych</w:t>
      </w:r>
      <w:r w:rsidRPr="00684DCA">
        <w:rPr>
          <w:rFonts w:asciiTheme="minorHAnsi" w:eastAsia="Calibri" w:hAnsiTheme="minorHAnsi"/>
          <w:i/>
          <w:color w:val="00000A"/>
        </w:rPr>
        <w:t>.</w:t>
      </w:r>
    </w:p>
    <w:p w:rsidR="00C530BC" w:rsidRPr="00684DCA" w:rsidRDefault="00C530BC" w:rsidP="00C530BC">
      <w:pPr>
        <w:suppressAutoHyphens/>
        <w:jc w:val="both"/>
        <w:rPr>
          <w:rFonts w:asciiTheme="minorHAnsi" w:hAnsiTheme="minorHAnsi"/>
          <w:b/>
          <w:color w:val="00000A"/>
          <w:lang w:eastAsia="ar-SA"/>
        </w:rPr>
      </w:pPr>
    </w:p>
    <w:p w:rsidR="00C530BC" w:rsidRPr="00684DCA" w:rsidRDefault="00C530BC" w:rsidP="00C530BC">
      <w:pPr>
        <w:suppressAutoHyphens/>
        <w:spacing w:after="120" w:line="360" w:lineRule="auto"/>
        <w:jc w:val="center"/>
        <w:rPr>
          <w:rFonts w:asciiTheme="minorHAnsi" w:hAnsiTheme="minorHAnsi"/>
          <w:b/>
          <w:color w:val="00000A"/>
          <w:lang w:eastAsia="zh-CN"/>
        </w:rPr>
      </w:pPr>
      <w:r w:rsidRPr="00684DCA">
        <w:rPr>
          <w:rFonts w:asciiTheme="minorHAnsi" w:hAnsiTheme="minorHAnsi"/>
          <w:b/>
          <w:color w:val="00000A"/>
          <w:lang w:eastAsia="zh-CN"/>
        </w:rPr>
        <w:t>PRZEDMIOT UMOWY</w:t>
      </w:r>
    </w:p>
    <w:p w:rsidR="00C530BC" w:rsidRPr="00684DCA" w:rsidRDefault="00C530BC" w:rsidP="00C530BC">
      <w:pPr>
        <w:suppressAutoHyphens/>
        <w:spacing w:line="360" w:lineRule="auto"/>
        <w:ind w:firstLine="1"/>
        <w:jc w:val="center"/>
        <w:rPr>
          <w:rFonts w:asciiTheme="minorHAnsi" w:hAnsiTheme="minorHAnsi"/>
          <w:b/>
          <w:color w:val="00000A"/>
          <w:lang w:eastAsia="zh-CN"/>
        </w:rPr>
      </w:pPr>
      <w:r w:rsidRPr="00684DCA">
        <w:rPr>
          <w:rFonts w:asciiTheme="minorHAnsi" w:hAnsiTheme="minorHAnsi"/>
          <w:b/>
          <w:color w:val="00000A"/>
          <w:lang w:eastAsia="zh-CN"/>
        </w:rPr>
        <w:t>§ 1</w:t>
      </w:r>
    </w:p>
    <w:p w:rsidR="00C530BC" w:rsidRPr="00684DCA" w:rsidRDefault="00C530BC" w:rsidP="00C530BC">
      <w:pPr>
        <w:numPr>
          <w:ilvl w:val="0"/>
          <w:numId w:val="20"/>
        </w:numPr>
        <w:suppressAutoHyphens/>
        <w:ind w:left="426" w:hanging="426"/>
        <w:jc w:val="both"/>
        <w:rPr>
          <w:rFonts w:asciiTheme="minorHAnsi" w:hAnsiTheme="minorHAnsi"/>
          <w:color w:val="00000A"/>
          <w:lang w:eastAsia="zh-CN"/>
        </w:rPr>
      </w:pPr>
      <w:r w:rsidRPr="00684DCA">
        <w:rPr>
          <w:rFonts w:asciiTheme="minorHAnsi" w:hAnsiTheme="minorHAnsi"/>
          <w:color w:val="00000A"/>
          <w:lang w:eastAsia="zh-CN"/>
        </w:rPr>
        <w:t>Przedmiotem niniejszej są</w:t>
      </w:r>
      <w:r w:rsidRPr="00684DCA">
        <w:rPr>
          <w:rFonts w:asciiTheme="minorHAnsi" w:hAnsiTheme="minorHAnsi"/>
          <w:b/>
          <w:color w:val="00000A"/>
          <w:lang w:eastAsia="zh-CN"/>
        </w:rPr>
        <w:t>:</w:t>
      </w:r>
      <w:r w:rsidRPr="00684DCA">
        <w:rPr>
          <w:rFonts w:asciiTheme="minorHAnsi" w:hAnsiTheme="minorHAnsi"/>
          <w:color w:val="00000A"/>
          <w:lang w:eastAsia="zh-CN"/>
        </w:rPr>
        <w:t xml:space="preserve"> </w:t>
      </w:r>
      <w:r w:rsidRPr="00684DCA">
        <w:rPr>
          <w:rFonts w:asciiTheme="minorHAnsi" w:hAnsiTheme="minorHAnsi"/>
          <w:b/>
          <w:color w:val="00000A"/>
          <w:lang w:eastAsia="zh-CN"/>
        </w:rPr>
        <w:t>Dostawy artykułów żywnościowych</w:t>
      </w:r>
      <w:r w:rsidRPr="00684DCA">
        <w:rPr>
          <w:rFonts w:asciiTheme="minorHAnsi" w:eastAsia="Calibri" w:hAnsiTheme="minorHAnsi"/>
          <w:b/>
          <w:color w:val="00000A"/>
        </w:rPr>
        <w:t xml:space="preserve"> na działalność domu dziennego pobytu w Niezdrowicach, gm. Ujazd, </w:t>
      </w:r>
      <w:r w:rsidRPr="00684DCA">
        <w:rPr>
          <w:rFonts w:asciiTheme="minorHAnsi" w:eastAsia="Calibri" w:hAnsiTheme="minorHAnsi"/>
          <w:color w:val="00000A"/>
        </w:rPr>
        <w:t xml:space="preserve">w ramach projektu </w:t>
      </w:r>
      <w:r w:rsidRPr="00684DCA">
        <w:rPr>
          <w:rFonts w:asciiTheme="minorHAnsi" w:eastAsia="Calibri" w:hAnsiTheme="minorHAnsi"/>
          <w:i/>
          <w:color w:val="00000A"/>
        </w:rPr>
        <w:t xml:space="preserve">pn. </w:t>
      </w:r>
      <w:r w:rsidRPr="00684DCA">
        <w:rPr>
          <w:rFonts w:asciiTheme="minorHAnsi" w:hAnsiTheme="minorHAnsi"/>
          <w:i/>
          <w:color w:val="00000A"/>
          <w:lang w:eastAsia="zh-CN"/>
        </w:rPr>
        <w:t xml:space="preserve">"Ujazd gmina przyjazna seniorom" – rozwój usług społecznych, opiekuńczych oraz wspierających osoby starsze, niesamodzielne: </w:t>
      </w:r>
      <w:r w:rsidRPr="00684DCA">
        <w:rPr>
          <w:rFonts w:asciiTheme="minorHAnsi" w:hAnsiTheme="minorHAnsi"/>
          <w:color w:val="00000A"/>
          <w:lang w:eastAsia="zh-CN"/>
        </w:rPr>
        <w:t>realizowanego w ramach</w:t>
      </w:r>
      <w:r w:rsidRPr="00684DCA">
        <w:rPr>
          <w:rFonts w:asciiTheme="minorHAnsi" w:hAnsiTheme="minorHAnsi"/>
          <w:i/>
          <w:color w:val="00000A"/>
          <w:lang w:eastAsia="zh-CN"/>
        </w:rPr>
        <w:t xml:space="preserve"> </w:t>
      </w:r>
      <w:r w:rsidRPr="00684DCA">
        <w:rPr>
          <w:rFonts w:asciiTheme="minorHAnsi" w:hAnsiTheme="minorHAnsi"/>
          <w:color w:val="00000A"/>
          <w:lang w:eastAsia="zh-CN"/>
        </w:rPr>
        <w:t xml:space="preserve">Działania </w:t>
      </w:r>
      <w:r w:rsidRPr="00684DCA">
        <w:rPr>
          <w:rFonts w:asciiTheme="minorHAnsi" w:hAnsiTheme="minorHAnsi"/>
          <w:b/>
          <w:color w:val="00000A"/>
          <w:lang w:eastAsia="zh-CN"/>
        </w:rPr>
        <w:t xml:space="preserve">8.1 </w:t>
      </w:r>
      <w:r w:rsidRPr="00684DCA">
        <w:rPr>
          <w:rFonts w:asciiTheme="minorHAnsi" w:hAnsiTheme="minorHAnsi"/>
          <w:b/>
          <w:i/>
          <w:color w:val="00000A"/>
          <w:lang w:eastAsia="zh-CN"/>
        </w:rPr>
        <w:t>Dostęp do wysokiej jakości usług zdrowotnych i społecznych</w:t>
      </w:r>
      <w:r w:rsidRPr="00684DCA">
        <w:rPr>
          <w:rFonts w:asciiTheme="minorHAnsi" w:hAnsiTheme="minorHAnsi"/>
          <w:color w:val="00000A"/>
          <w:lang w:eastAsia="zh-CN"/>
        </w:rPr>
        <w:t xml:space="preserve"> </w:t>
      </w:r>
      <w:r w:rsidRPr="00684DCA">
        <w:rPr>
          <w:rFonts w:asciiTheme="minorHAnsi" w:hAnsiTheme="minorHAnsi"/>
          <w:color w:val="00000A"/>
          <w:lang w:eastAsia="zh-CN"/>
        </w:rPr>
        <w:lastRenderedPageBreak/>
        <w:t xml:space="preserve">w ramach Osi priorytetowej VIII </w:t>
      </w:r>
      <w:r w:rsidRPr="00684DCA">
        <w:rPr>
          <w:rFonts w:asciiTheme="minorHAnsi" w:hAnsiTheme="minorHAnsi"/>
          <w:i/>
          <w:color w:val="00000A"/>
          <w:lang w:eastAsia="zh-CN"/>
        </w:rPr>
        <w:t>Integracja społeczna</w:t>
      </w:r>
      <w:r w:rsidRPr="00684DCA">
        <w:rPr>
          <w:rFonts w:asciiTheme="minorHAnsi" w:hAnsiTheme="minorHAnsi"/>
          <w:color w:val="00000A"/>
          <w:lang w:eastAsia="zh-CN"/>
        </w:rPr>
        <w:t xml:space="preserve"> RPO WO 2014-2020 </w:t>
      </w:r>
      <w:r w:rsidRPr="00684DCA">
        <w:rPr>
          <w:rFonts w:asciiTheme="minorHAnsi" w:hAnsiTheme="minorHAnsi"/>
          <w:b/>
          <w:i/>
          <w:color w:val="00000A"/>
          <w:lang w:eastAsia="zh-CN"/>
        </w:rPr>
        <w:t>w zakresie</w:t>
      </w:r>
      <w:r w:rsidRPr="00684DCA">
        <w:rPr>
          <w:rFonts w:asciiTheme="minorHAnsi" w:eastAsia="Calibri" w:hAnsiTheme="minorHAnsi"/>
          <w:b/>
          <w:bCs/>
          <w:i/>
          <w:color w:val="00000A"/>
          <w:lang w:eastAsia="zh-CN"/>
        </w:rPr>
        <w:t xml:space="preserve"> </w:t>
      </w:r>
      <w:r w:rsidRPr="00684DCA">
        <w:rPr>
          <w:rFonts w:asciiTheme="minorHAnsi" w:hAnsiTheme="minorHAnsi"/>
          <w:b/>
          <w:i/>
          <w:color w:val="00000A"/>
          <w:lang w:eastAsia="zh-CN"/>
        </w:rPr>
        <w:t>usług społecznych - wsparcia dla osób niesamodzielnych</w:t>
      </w:r>
      <w:r w:rsidRPr="00684DCA">
        <w:rPr>
          <w:rFonts w:asciiTheme="minorHAnsi" w:eastAsia="Calibri" w:hAnsiTheme="minorHAnsi"/>
          <w:i/>
          <w:color w:val="00000A"/>
        </w:rPr>
        <w:t>.</w:t>
      </w:r>
    </w:p>
    <w:p w:rsidR="00C530BC" w:rsidRPr="00684DCA" w:rsidRDefault="00C530BC" w:rsidP="00C530BC">
      <w:pPr>
        <w:widowControl w:val="0"/>
        <w:suppressAutoHyphens/>
        <w:autoSpaceDE w:val="0"/>
        <w:autoSpaceDN w:val="0"/>
        <w:adjustRightInd w:val="0"/>
        <w:spacing w:line="360" w:lineRule="auto"/>
        <w:contextualSpacing/>
        <w:jc w:val="both"/>
        <w:rPr>
          <w:rFonts w:asciiTheme="minorHAnsi" w:hAnsiTheme="minorHAnsi"/>
          <w:b/>
          <w:color w:val="00000A"/>
          <w:lang w:eastAsia="zh-CN"/>
        </w:rPr>
      </w:pPr>
      <w:r w:rsidRPr="00684DCA">
        <w:rPr>
          <w:rFonts w:asciiTheme="minorHAnsi" w:eastAsia="Calibri" w:hAnsiTheme="minorHAnsi"/>
          <w:i/>
          <w:color w:val="00000A"/>
        </w:rPr>
        <w:t xml:space="preserve"> w </w:t>
      </w:r>
      <w:r w:rsidRPr="00684DCA">
        <w:rPr>
          <w:rFonts w:asciiTheme="minorHAnsi" w:eastAsia="Calibri" w:hAnsiTheme="minorHAnsi"/>
          <w:b/>
          <w:color w:val="00000A"/>
        </w:rPr>
        <w:t xml:space="preserve">części nr: </w:t>
      </w:r>
      <w:r w:rsidRPr="00684DCA">
        <w:rPr>
          <w:rFonts w:asciiTheme="minorHAnsi" w:hAnsiTheme="minorHAnsi"/>
          <w:b/>
          <w:color w:val="00000A"/>
          <w:lang w:eastAsia="zh-CN"/>
        </w:rPr>
        <w:t xml:space="preserve"> </w:t>
      </w:r>
    </w:p>
    <w:p w:rsidR="00C530BC" w:rsidRPr="00684DCA" w:rsidRDefault="00C530BC" w:rsidP="00C530BC">
      <w:pPr>
        <w:tabs>
          <w:tab w:val="left" w:pos="8820"/>
        </w:tabs>
        <w:spacing w:line="360" w:lineRule="auto"/>
        <w:jc w:val="both"/>
        <w:rPr>
          <w:rFonts w:asciiTheme="minorHAnsi" w:hAnsiTheme="minorHAnsi"/>
          <w:b/>
          <w:color w:val="00000A"/>
          <w:lang w:eastAsia="zh-CN"/>
        </w:rPr>
      </w:pPr>
      <w:r w:rsidRPr="00684DCA">
        <w:rPr>
          <w:rFonts w:asciiTheme="minorHAnsi" w:hAnsiTheme="minorHAnsi"/>
          <w:b/>
          <w:color w:val="00000A"/>
          <w:lang w:eastAsia="zh-CN"/>
        </w:rPr>
        <w:t>1) …………………………………..</w:t>
      </w:r>
    </w:p>
    <w:p w:rsidR="00C530BC" w:rsidRPr="00684DCA" w:rsidRDefault="00C530BC" w:rsidP="00C530BC">
      <w:pPr>
        <w:tabs>
          <w:tab w:val="left" w:pos="8820"/>
        </w:tabs>
        <w:spacing w:line="360" w:lineRule="auto"/>
        <w:jc w:val="both"/>
        <w:rPr>
          <w:rFonts w:asciiTheme="minorHAnsi" w:hAnsiTheme="minorHAnsi"/>
          <w:b/>
          <w:color w:val="00000A"/>
          <w:lang w:eastAsia="zh-CN"/>
        </w:rPr>
      </w:pPr>
      <w:r w:rsidRPr="00684DCA">
        <w:rPr>
          <w:rFonts w:asciiTheme="minorHAnsi" w:hAnsiTheme="minorHAnsi"/>
          <w:b/>
          <w:color w:val="00000A"/>
          <w:lang w:eastAsia="zh-CN"/>
        </w:rPr>
        <w:t>2) …………………………………..</w:t>
      </w:r>
    </w:p>
    <w:p w:rsidR="00C530BC" w:rsidRPr="00684DCA" w:rsidRDefault="00C530BC" w:rsidP="00C530BC">
      <w:pPr>
        <w:tabs>
          <w:tab w:val="left" w:pos="8820"/>
        </w:tabs>
        <w:spacing w:line="360" w:lineRule="auto"/>
        <w:jc w:val="both"/>
        <w:rPr>
          <w:rFonts w:asciiTheme="minorHAnsi" w:hAnsiTheme="minorHAnsi"/>
          <w:b/>
          <w:color w:val="00000A"/>
          <w:lang w:eastAsia="zh-CN"/>
        </w:rPr>
      </w:pPr>
      <w:r w:rsidRPr="00684DCA">
        <w:rPr>
          <w:rFonts w:asciiTheme="minorHAnsi" w:hAnsiTheme="minorHAnsi"/>
          <w:b/>
          <w:color w:val="00000A"/>
          <w:lang w:eastAsia="zh-CN"/>
        </w:rPr>
        <w:t>3) …………………………………..</w:t>
      </w:r>
    </w:p>
    <w:p w:rsidR="00C530BC" w:rsidRPr="00684DCA" w:rsidRDefault="00C530BC" w:rsidP="00C530BC">
      <w:pPr>
        <w:tabs>
          <w:tab w:val="left" w:pos="8820"/>
        </w:tabs>
        <w:spacing w:line="360" w:lineRule="auto"/>
        <w:jc w:val="both"/>
        <w:rPr>
          <w:rFonts w:asciiTheme="minorHAnsi" w:hAnsiTheme="minorHAnsi"/>
          <w:b/>
          <w:color w:val="00000A"/>
          <w:lang w:eastAsia="zh-CN"/>
        </w:rPr>
      </w:pPr>
      <w:r w:rsidRPr="00684DCA">
        <w:rPr>
          <w:rFonts w:asciiTheme="minorHAnsi" w:hAnsiTheme="minorHAnsi"/>
          <w:b/>
          <w:color w:val="00000A"/>
          <w:lang w:eastAsia="zh-CN"/>
        </w:rPr>
        <w:t>4) …………………………………..</w:t>
      </w:r>
    </w:p>
    <w:p w:rsidR="00C530BC" w:rsidRPr="00684DCA" w:rsidRDefault="00C530BC" w:rsidP="00C530BC">
      <w:pPr>
        <w:tabs>
          <w:tab w:val="left" w:pos="8820"/>
        </w:tabs>
        <w:spacing w:line="360" w:lineRule="auto"/>
        <w:jc w:val="both"/>
        <w:rPr>
          <w:rFonts w:asciiTheme="minorHAnsi" w:hAnsiTheme="minorHAnsi"/>
          <w:b/>
          <w:color w:val="00000A"/>
          <w:lang w:eastAsia="zh-CN"/>
        </w:rPr>
      </w:pPr>
      <w:r w:rsidRPr="00684DCA">
        <w:rPr>
          <w:rFonts w:asciiTheme="minorHAnsi" w:hAnsiTheme="minorHAnsi"/>
          <w:b/>
          <w:color w:val="00000A"/>
          <w:lang w:eastAsia="zh-CN"/>
        </w:rPr>
        <w:t>5) …………………………………..</w:t>
      </w:r>
    </w:p>
    <w:p w:rsidR="00C530BC" w:rsidRPr="00684DCA" w:rsidRDefault="00C530BC" w:rsidP="00C530BC">
      <w:pPr>
        <w:tabs>
          <w:tab w:val="left" w:pos="8820"/>
        </w:tabs>
        <w:spacing w:line="360" w:lineRule="auto"/>
        <w:jc w:val="both"/>
        <w:rPr>
          <w:rFonts w:asciiTheme="minorHAnsi" w:hAnsiTheme="minorHAnsi"/>
          <w:b/>
          <w:color w:val="00000A"/>
          <w:lang w:eastAsia="zh-CN"/>
        </w:rPr>
      </w:pPr>
    </w:p>
    <w:p w:rsidR="00C530BC" w:rsidRPr="00684DCA" w:rsidRDefault="00C530BC" w:rsidP="00C530BC">
      <w:pPr>
        <w:numPr>
          <w:ilvl w:val="0"/>
          <w:numId w:val="22"/>
        </w:numPr>
        <w:suppressAutoHyphens/>
        <w:spacing w:line="360" w:lineRule="auto"/>
        <w:jc w:val="both"/>
        <w:rPr>
          <w:rFonts w:asciiTheme="minorHAnsi" w:hAnsiTheme="minorHAnsi"/>
          <w:color w:val="00000A"/>
          <w:lang w:eastAsia="zh-CN"/>
        </w:rPr>
      </w:pPr>
      <w:r w:rsidRPr="00684DCA">
        <w:rPr>
          <w:rFonts w:asciiTheme="minorHAnsi" w:hAnsiTheme="minorHAnsi"/>
          <w:color w:val="00000A"/>
          <w:lang w:eastAsia="zh-CN"/>
        </w:rPr>
        <w:t>Zamawiający powierza, a Dostawca przyjmuje do wykonania przedmiot umowy określony w </w:t>
      </w:r>
      <w:r w:rsidRPr="00684DCA">
        <w:rPr>
          <w:rFonts w:asciiTheme="minorHAnsi" w:hAnsiTheme="minorHAnsi"/>
          <w:bCs/>
          <w:color w:val="00000A"/>
          <w:lang w:eastAsia="zh-CN"/>
        </w:rPr>
        <w:t xml:space="preserve">§ 1 </w:t>
      </w:r>
      <w:r w:rsidRPr="00684DCA">
        <w:rPr>
          <w:rFonts w:asciiTheme="minorHAnsi" w:hAnsiTheme="minorHAnsi"/>
          <w:color w:val="00000A"/>
          <w:lang w:eastAsia="zh-CN"/>
        </w:rPr>
        <w:t>ust. 1.</w:t>
      </w:r>
    </w:p>
    <w:p w:rsidR="00C530BC" w:rsidRPr="00684DCA" w:rsidRDefault="00C530BC" w:rsidP="00C530BC">
      <w:pPr>
        <w:numPr>
          <w:ilvl w:val="0"/>
          <w:numId w:val="22"/>
        </w:numPr>
        <w:tabs>
          <w:tab w:val="clear" w:pos="360"/>
          <w:tab w:val="num" w:pos="142"/>
          <w:tab w:val="left" w:pos="426"/>
        </w:tabs>
        <w:suppressAutoHyphens/>
        <w:spacing w:line="360" w:lineRule="auto"/>
        <w:ind w:left="426" w:hanging="426"/>
        <w:jc w:val="both"/>
        <w:rPr>
          <w:rFonts w:asciiTheme="minorHAnsi" w:hAnsiTheme="minorHAnsi"/>
          <w:color w:val="00000A"/>
          <w:lang w:eastAsia="zh-CN"/>
        </w:rPr>
      </w:pPr>
      <w:r w:rsidRPr="00684DCA">
        <w:rPr>
          <w:rFonts w:asciiTheme="minorHAnsi" w:hAnsiTheme="minorHAnsi"/>
          <w:color w:val="00000A"/>
          <w:lang w:eastAsia="zh-CN"/>
        </w:rPr>
        <w:t>Przedmiot Umowy jest szczegółowo określony w Załącznikach do niniejszej umowy (Formularz cenowy - odpowiednio do części).</w:t>
      </w:r>
    </w:p>
    <w:p w:rsidR="00C530BC" w:rsidRPr="00684DCA" w:rsidRDefault="00C530BC" w:rsidP="00C530BC">
      <w:pPr>
        <w:widowControl w:val="0"/>
        <w:numPr>
          <w:ilvl w:val="0"/>
          <w:numId w:val="22"/>
        </w:numPr>
        <w:shd w:val="clear" w:color="auto" w:fill="FFFFFF"/>
        <w:tabs>
          <w:tab w:val="clear" w:pos="360"/>
          <w:tab w:val="left" w:pos="0"/>
          <w:tab w:val="left" w:pos="426"/>
        </w:tabs>
        <w:suppressAutoHyphens/>
        <w:autoSpaceDE w:val="0"/>
        <w:spacing w:line="360" w:lineRule="auto"/>
        <w:ind w:left="426" w:hanging="426"/>
        <w:jc w:val="both"/>
        <w:rPr>
          <w:rFonts w:asciiTheme="minorHAnsi" w:eastAsia="Arial Unicode MS" w:hAnsiTheme="minorHAnsi"/>
          <w:color w:val="000000"/>
          <w:lang w:eastAsia="zh-CN"/>
        </w:rPr>
      </w:pPr>
      <w:r w:rsidRPr="00684DCA">
        <w:rPr>
          <w:rFonts w:asciiTheme="minorHAnsi" w:eastAsia="Arial Unicode MS" w:hAnsiTheme="minorHAnsi"/>
          <w:color w:val="000000"/>
          <w:lang w:eastAsia="zh-CN"/>
        </w:rPr>
        <w:t>Dostawca gwarantuje, dostarczanie towaru należytej jakości, zgodnego z obowiązującymi w Polsce atestami, normami i wymogami prawa dotyczącymi żywności, w tym zwłaszcza – ustawą z 25 sierpnia 2006r. o bezpieczeństwie żywności i żywienia (Dz. U. nr 171, poz. 1225) oraz rozporządzeniem Ministra Zdrowia z 19 grudnia 2002r. w sprawie wymagań sanitarnych dotyczących środków transportu żywności (Dz. U. z 2003r. nr 21, poz. 179).</w:t>
      </w:r>
    </w:p>
    <w:p w:rsidR="00C530BC" w:rsidRPr="00684DCA" w:rsidRDefault="00C530BC" w:rsidP="00C530BC">
      <w:pPr>
        <w:widowControl w:val="0"/>
        <w:numPr>
          <w:ilvl w:val="0"/>
          <w:numId w:val="22"/>
        </w:numPr>
        <w:tabs>
          <w:tab w:val="clear" w:pos="360"/>
          <w:tab w:val="left" w:pos="426"/>
        </w:tabs>
        <w:suppressAutoHyphens/>
        <w:spacing w:line="360" w:lineRule="auto"/>
        <w:ind w:left="425" w:right="11" w:hanging="425"/>
        <w:jc w:val="both"/>
        <w:rPr>
          <w:rFonts w:asciiTheme="minorHAnsi" w:hAnsiTheme="minorHAnsi"/>
          <w:color w:val="000000"/>
          <w:lang w:eastAsia="zh-CN"/>
        </w:rPr>
      </w:pPr>
      <w:r w:rsidRPr="00684DCA">
        <w:rPr>
          <w:rFonts w:asciiTheme="minorHAnsi" w:hAnsiTheme="minorHAnsi"/>
          <w:color w:val="000000"/>
          <w:lang w:eastAsia="zh-CN"/>
        </w:rPr>
        <w:t>Dostawca udziela Zamawiającemu gwarancji jakości zdrowotnej i trwałości dostarczonej żywności do daty minimalnej trwałości lub terminu przydatności do spożycia określonych na czytelnych etykietach umieszczonych na opakowaniach produktów lub załączonych do dostarczonej partii.</w:t>
      </w:r>
    </w:p>
    <w:p w:rsidR="00C530BC" w:rsidRPr="00684DCA" w:rsidRDefault="00C530BC" w:rsidP="00C530BC">
      <w:pPr>
        <w:widowControl w:val="0"/>
        <w:numPr>
          <w:ilvl w:val="0"/>
          <w:numId w:val="22"/>
        </w:numPr>
        <w:tabs>
          <w:tab w:val="clear" w:pos="360"/>
          <w:tab w:val="left" w:pos="426"/>
        </w:tabs>
        <w:suppressAutoHyphens/>
        <w:spacing w:line="360" w:lineRule="auto"/>
        <w:ind w:left="426" w:right="12" w:hanging="426"/>
        <w:jc w:val="both"/>
        <w:rPr>
          <w:rFonts w:asciiTheme="minorHAnsi" w:hAnsiTheme="minorHAnsi"/>
          <w:bCs/>
          <w:color w:val="000000"/>
          <w:lang w:eastAsia="zh-CN"/>
        </w:rPr>
      </w:pPr>
      <w:r w:rsidRPr="00684DCA">
        <w:rPr>
          <w:rFonts w:asciiTheme="minorHAnsi" w:hAnsiTheme="minorHAnsi"/>
          <w:color w:val="000000"/>
          <w:lang w:eastAsia="zh-CN"/>
        </w:rPr>
        <w:t xml:space="preserve">Dostarczana żywność musi być oznakowana widocznym, czytelnym i nieusuwalnym kodem identyfikacyjnym nadanym przez producenta, umożliwiającym identyfikację artykułu spożywczego z danej partii produkcyjnej, </w:t>
      </w:r>
      <w:r w:rsidRPr="00684DCA">
        <w:rPr>
          <w:rFonts w:asciiTheme="minorHAnsi" w:hAnsiTheme="minorHAnsi"/>
          <w:bCs/>
          <w:color w:val="000000"/>
          <w:lang w:eastAsia="zh-CN"/>
        </w:rPr>
        <w:t>zgodnie z obowiązującymi w tym zakresie przepisami prawa żywnościowego.</w:t>
      </w:r>
    </w:p>
    <w:p w:rsidR="00C530BC" w:rsidRPr="00684DCA" w:rsidRDefault="00C530BC" w:rsidP="00C530BC">
      <w:pPr>
        <w:widowControl w:val="0"/>
        <w:numPr>
          <w:ilvl w:val="0"/>
          <w:numId w:val="22"/>
        </w:numPr>
        <w:tabs>
          <w:tab w:val="left" w:pos="360"/>
        </w:tabs>
        <w:suppressAutoHyphens/>
        <w:spacing w:line="360" w:lineRule="auto"/>
        <w:ind w:left="426" w:right="12" w:hanging="426"/>
        <w:jc w:val="both"/>
        <w:rPr>
          <w:rFonts w:asciiTheme="minorHAnsi" w:hAnsiTheme="minorHAnsi"/>
          <w:color w:val="00000A"/>
          <w:lang w:eastAsia="zh-CN"/>
        </w:rPr>
      </w:pPr>
      <w:r w:rsidRPr="00684DCA">
        <w:rPr>
          <w:rFonts w:asciiTheme="minorHAnsi" w:hAnsiTheme="minorHAnsi"/>
          <w:color w:val="00000A"/>
          <w:lang w:eastAsia="zh-CN"/>
        </w:rPr>
        <w:t xml:space="preserve"> Przez cały okres realizacji umowy Dostawca musi posiadać decyzję właściwego organu Inspekcji Weterynaryjnej lub Państwowej Inspekcji Sanitarnej dotyczącą możliwości produkcji lub obrotu danego rodzaju produktami będącymi przedmiotem zamówienia.</w:t>
      </w:r>
    </w:p>
    <w:p w:rsidR="00C530BC" w:rsidRPr="00684DCA" w:rsidRDefault="00C530BC" w:rsidP="00C530BC">
      <w:pPr>
        <w:widowControl w:val="0"/>
        <w:numPr>
          <w:ilvl w:val="0"/>
          <w:numId w:val="22"/>
        </w:numPr>
        <w:tabs>
          <w:tab w:val="clear" w:pos="360"/>
          <w:tab w:val="left" w:pos="426"/>
        </w:tabs>
        <w:suppressAutoHyphens/>
        <w:spacing w:line="360" w:lineRule="auto"/>
        <w:ind w:left="426" w:right="12" w:hanging="426"/>
        <w:jc w:val="both"/>
        <w:rPr>
          <w:rFonts w:asciiTheme="minorHAnsi" w:hAnsiTheme="minorHAnsi"/>
          <w:color w:val="00000A"/>
          <w:lang w:eastAsia="zh-CN"/>
        </w:rPr>
      </w:pPr>
      <w:r w:rsidRPr="00684DCA">
        <w:rPr>
          <w:rFonts w:asciiTheme="minorHAnsi" w:hAnsiTheme="minorHAnsi"/>
          <w:color w:val="00000A"/>
          <w:lang w:eastAsia="zh-CN"/>
        </w:rPr>
        <w:t>Mięso dostarczane będzie w zamkniętych pojemnikach plastikowych z pokrywami posiadającymi odpowiednie atesty. Pojemniki będą czyste i nieuszkodzone.</w:t>
      </w:r>
    </w:p>
    <w:p w:rsidR="00C530BC" w:rsidRPr="00684DCA" w:rsidRDefault="00C530BC" w:rsidP="00C530BC">
      <w:pPr>
        <w:widowControl w:val="0"/>
        <w:numPr>
          <w:ilvl w:val="0"/>
          <w:numId w:val="22"/>
        </w:numPr>
        <w:tabs>
          <w:tab w:val="left" w:pos="360"/>
        </w:tabs>
        <w:suppressAutoHyphens/>
        <w:spacing w:line="360" w:lineRule="auto"/>
        <w:ind w:left="426" w:right="12" w:hanging="426"/>
        <w:jc w:val="both"/>
        <w:rPr>
          <w:rFonts w:asciiTheme="minorHAnsi" w:hAnsiTheme="minorHAnsi"/>
          <w:color w:val="00000A"/>
          <w:lang w:eastAsia="zh-CN"/>
        </w:rPr>
      </w:pPr>
      <w:r w:rsidRPr="00684DCA">
        <w:rPr>
          <w:rFonts w:asciiTheme="minorHAnsi" w:hAnsiTheme="minorHAnsi"/>
          <w:color w:val="00000A"/>
          <w:lang w:eastAsia="zh-CN"/>
        </w:rPr>
        <w:t xml:space="preserve"> Przy każdej dostawie Dostawca przedstawi „Handlowy dokument identyfikacyjny” zgodnie z ustawą z 16 grudnia 2005r. o produktach pochodzenia zwierzęcego (Dz. U. z 2006r. nr 117, poz. 127).</w:t>
      </w:r>
    </w:p>
    <w:p w:rsidR="00C530BC" w:rsidRPr="00684DCA" w:rsidRDefault="00C530BC" w:rsidP="00C530BC">
      <w:pPr>
        <w:widowControl w:val="0"/>
        <w:numPr>
          <w:ilvl w:val="0"/>
          <w:numId w:val="22"/>
        </w:numPr>
        <w:tabs>
          <w:tab w:val="clear" w:pos="360"/>
          <w:tab w:val="left" w:pos="426"/>
        </w:tabs>
        <w:suppressAutoHyphens/>
        <w:spacing w:line="360" w:lineRule="auto"/>
        <w:ind w:left="426" w:right="97" w:hanging="426"/>
        <w:jc w:val="both"/>
        <w:rPr>
          <w:rFonts w:asciiTheme="minorHAnsi" w:eastAsia="Tahoma" w:hAnsiTheme="minorHAnsi"/>
          <w:color w:val="000000"/>
          <w:lang w:eastAsia="ar-SA"/>
        </w:rPr>
      </w:pPr>
      <w:r w:rsidRPr="00684DCA">
        <w:rPr>
          <w:rFonts w:asciiTheme="minorHAnsi" w:eastAsia="Tahoma" w:hAnsiTheme="minorHAnsi"/>
          <w:color w:val="000000"/>
          <w:lang w:eastAsia="ar-SA"/>
        </w:rPr>
        <w:lastRenderedPageBreak/>
        <w:t xml:space="preserve">W przypadku otrzymania żywności o niewłaściwej jakości zdrowotnej czy handlowej Zamawiający odmówi jej przyjęcia i niezwłocznie, w dniu dostawy, zgłosi reklamację Dostawcy - osobiście lub  telefonicznie pod nr tel....................................... </w:t>
      </w:r>
    </w:p>
    <w:p w:rsidR="00C530BC" w:rsidRPr="00684DCA" w:rsidRDefault="00C530BC" w:rsidP="00C530BC">
      <w:pPr>
        <w:widowControl w:val="0"/>
        <w:numPr>
          <w:ilvl w:val="0"/>
          <w:numId w:val="22"/>
        </w:numPr>
        <w:tabs>
          <w:tab w:val="clear" w:pos="360"/>
          <w:tab w:val="left" w:pos="426"/>
        </w:tabs>
        <w:suppressAutoHyphens/>
        <w:spacing w:line="360" w:lineRule="auto"/>
        <w:ind w:left="426" w:right="12" w:hanging="426"/>
        <w:jc w:val="both"/>
        <w:rPr>
          <w:rFonts w:asciiTheme="minorHAnsi" w:hAnsiTheme="minorHAnsi"/>
          <w:color w:val="000000"/>
          <w:lang w:eastAsia="zh-CN"/>
        </w:rPr>
      </w:pPr>
      <w:r w:rsidRPr="00684DCA">
        <w:rPr>
          <w:rFonts w:asciiTheme="minorHAnsi" w:hAnsiTheme="minorHAnsi"/>
          <w:color w:val="000000"/>
          <w:lang w:eastAsia="zh-CN"/>
        </w:rPr>
        <w:t>Dostawca zobowiązuje się odebrać żywność nie spełniającą wymagań jakościowych na własny koszt i wymienić ją na wolną od wad, jeszcze w dniu zgłoszenia reklamacji, w czasie nie przekraczającym 6 godzin od chwili dotarcia do niego zgłoszenia reklamacji. Dostawca kwituje odbiór od Zamawiającego żywności nie spełniającej wymagań.</w:t>
      </w:r>
    </w:p>
    <w:p w:rsidR="00C530BC" w:rsidRPr="00684DCA" w:rsidRDefault="00C530BC" w:rsidP="00C530BC">
      <w:pPr>
        <w:widowControl w:val="0"/>
        <w:numPr>
          <w:ilvl w:val="0"/>
          <w:numId w:val="22"/>
        </w:numPr>
        <w:tabs>
          <w:tab w:val="clear" w:pos="360"/>
          <w:tab w:val="left" w:pos="426"/>
        </w:tabs>
        <w:suppressAutoHyphens/>
        <w:spacing w:line="360" w:lineRule="auto"/>
        <w:ind w:left="426" w:right="12" w:hanging="426"/>
        <w:jc w:val="both"/>
        <w:rPr>
          <w:rFonts w:asciiTheme="minorHAnsi" w:hAnsiTheme="minorHAnsi"/>
          <w:color w:val="000000"/>
          <w:lang w:eastAsia="zh-CN"/>
        </w:rPr>
      </w:pPr>
      <w:r w:rsidRPr="00684DCA">
        <w:rPr>
          <w:rFonts w:asciiTheme="minorHAnsi" w:hAnsiTheme="minorHAnsi"/>
          <w:color w:val="000000"/>
          <w:lang w:eastAsia="zh-CN"/>
        </w:rPr>
        <w:t>Dostawca zobowiązuje się przekazywać żywność bezpośrednio osobie upoważnionej do jej odbioru i kontroli ilościowej i jakościowej. Nie dopuszcza się pozostawiania żywności przez Dostawcę osobom nieupoważnionym.</w:t>
      </w:r>
    </w:p>
    <w:p w:rsidR="00C530BC" w:rsidRPr="00684DCA" w:rsidRDefault="00C530BC" w:rsidP="00C530BC">
      <w:pPr>
        <w:widowControl w:val="0"/>
        <w:numPr>
          <w:ilvl w:val="0"/>
          <w:numId w:val="22"/>
        </w:numPr>
        <w:tabs>
          <w:tab w:val="clear" w:pos="360"/>
          <w:tab w:val="left" w:pos="426"/>
        </w:tabs>
        <w:suppressAutoHyphens/>
        <w:spacing w:line="360" w:lineRule="auto"/>
        <w:ind w:left="426" w:right="12" w:hanging="426"/>
        <w:jc w:val="both"/>
        <w:rPr>
          <w:rFonts w:asciiTheme="minorHAnsi" w:hAnsiTheme="minorHAnsi"/>
          <w:color w:val="000000"/>
          <w:lang w:eastAsia="zh-CN"/>
        </w:rPr>
      </w:pPr>
      <w:r w:rsidRPr="00684DCA">
        <w:rPr>
          <w:rFonts w:asciiTheme="minorHAnsi" w:hAnsiTheme="minorHAnsi"/>
          <w:color w:val="000000"/>
          <w:lang w:eastAsia="zh-CN"/>
        </w:rPr>
        <w:t>Odbiór ilościowo-jakościowy dostarczonej żywności, będzie potwierdzany przez upoważnionego pracownika Zamawiającego w formie pisemnego protokołu lub na fakturze.</w:t>
      </w:r>
    </w:p>
    <w:p w:rsidR="00C530BC" w:rsidRPr="00684DCA" w:rsidRDefault="00C530BC" w:rsidP="00C530BC">
      <w:pPr>
        <w:widowControl w:val="0"/>
        <w:numPr>
          <w:ilvl w:val="0"/>
          <w:numId w:val="22"/>
        </w:numPr>
        <w:tabs>
          <w:tab w:val="clear" w:pos="360"/>
          <w:tab w:val="left" w:pos="426"/>
        </w:tabs>
        <w:suppressAutoHyphens/>
        <w:spacing w:line="360" w:lineRule="auto"/>
        <w:ind w:left="426" w:right="12" w:hanging="426"/>
        <w:jc w:val="both"/>
        <w:rPr>
          <w:rFonts w:asciiTheme="minorHAnsi" w:hAnsiTheme="minorHAnsi"/>
          <w:color w:val="000000"/>
          <w:lang w:eastAsia="zh-CN"/>
        </w:rPr>
      </w:pPr>
      <w:r w:rsidRPr="00684DCA">
        <w:rPr>
          <w:rFonts w:asciiTheme="minorHAnsi" w:hAnsiTheme="minorHAnsi"/>
          <w:color w:val="000000"/>
          <w:lang w:eastAsia="zh-CN"/>
        </w:rPr>
        <w:t>Dostawca zobowiązuje się do udostępnienia przy dostawie wszystkich niezbędnych informacji w celu dokonania oceny ilościowo – jakościowej odbieranej żywności.</w:t>
      </w:r>
    </w:p>
    <w:p w:rsidR="00C530BC" w:rsidRPr="00684DCA" w:rsidRDefault="00C530BC" w:rsidP="00C530BC">
      <w:pPr>
        <w:widowControl w:val="0"/>
        <w:tabs>
          <w:tab w:val="left" w:pos="360"/>
        </w:tabs>
        <w:suppressAutoHyphens/>
        <w:spacing w:line="360" w:lineRule="auto"/>
        <w:ind w:right="12"/>
        <w:jc w:val="both"/>
        <w:rPr>
          <w:rFonts w:asciiTheme="minorHAnsi" w:hAnsiTheme="minorHAnsi"/>
          <w:color w:val="000000"/>
          <w:lang w:eastAsia="zh-CN"/>
        </w:rPr>
      </w:pPr>
    </w:p>
    <w:p w:rsidR="00C530BC" w:rsidRPr="00684DCA" w:rsidRDefault="00C530BC" w:rsidP="00C530BC">
      <w:pPr>
        <w:suppressAutoHyphens/>
        <w:spacing w:line="360" w:lineRule="auto"/>
        <w:jc w:val="center"/>
        <w:rPr>
          <w:rFonts w:asciiTheme="minorHAnsi" w:hAnsiTheme="minorHAnsi"/>
          <w:b/>
          <w:color w:val="00000A"/>
          <w:lang w:eastAsia="zh-CN"/>
        </w:rPr>
      </w:pPr>
      <w:r w:rsidRPr="00684DCA">
        <w:rPr>
          <w:rFonts w:asciiTheme="minorHAnsi" w:hAnsiTheme="minorHAnsi"/>
          <w:b/>
          <w:color w:val="00000A"/>
          <w:lang w:eastAsia="zh-CN"/>
        </w:rPr>
        <w:t xml:space="preserve">TERMIN REALIZACJI </w:t>
      </w:r>
    </w:p>
    <w:p w:rsidR="00C530BC" w:rsidRPr="00684DCA" w:rsidRDefault="00C530BC" w:rsidP="00C530BC">
      <w:pPr>
        <w:suppressAutoHyphens/>
        <w:spacing w:line="360" w:lineRule="auto"/>
        <w:jc w:val="center"/>
        <w:rPr>
          <w:rFonts w:asciiTheme="minorHAnsi" w:hAnsiTheme="minorHAnsi"/>
          <w:b/>
          <w:color w:val="00000A"/>
          <w:lang w:eastAsia="zh-CN"/>
        </w:rPr>
      </w:pPr>
    </w:p>
    <w:p w:rsidR="00C530BC" w:rsidRPr="00684DCA" w:rsidRDefault="00C530BC" w:rsidP="00C530BC">
      <w:pPr>
        <w:suppressAutoHyphens/>
        <w:spacing w:line="360" w:lineRule="auto"/>
        <w:jc w:val="center"/>
        <w:rPr>
          <w:rFonts w:asciiTheme="minorHAnsi" w:hAnsiTheme="minorHAnsi"/>
          <w:b/>
          <w:color w:val="00000A"/>
          <w:lang w:eastAsia="zh-CN"/>
        </w:rPr>
      </w:pPr>
      <w:r w:rsidRPr="00684DCA">
        <w:rPr>
          <w:rFonts w:asciiTheme="minorHAnsi" w:hAnsiTheme="minorHAnsi"/>
          <w:b/>
          <w:color w:val="00000A"/>
          <w:lang w:eastAsia="zh-CN"/>
        </w:rPr>
        <w:t>§ 2</w:t>
      </w:r>
    </w:p>
    <w:p w:rsidR="00C530BC" w:rsidRPr="00684DCA" w:rsidRDefault="00C530BC" w:rsidP="00C530BC">
      <w:pPr>
        <w:numPr>
          <w:ilvl w:val="0"/>
          <w:numId w:val="23"/>
        </w:numPr>
        <w:tabs>
          <w:tab w:val="clear" w:pos="360"/>
          <w:tab w:val="num" w:pos="426"/>
        </w:tabs>
        <w:suppressAutoHyphens/>
        <w:spacing w:line="360" w:lineRule="auto"/>
        <w:ind w:left="426" w:hanging="426"/>
        <w:jc w:val="both"/>
        <w:rPr>
          <w:rFonts w:asciiTheme="minorHAnsi" w:hAnsiTheme="minorHAnsi"/>
          <w:color w:val="00000A"/>
          <w:lang w:eastAsia="zh-CN"/>
        </w:rPr>
      </w:pPr>
      <w:r w:rsidRPr="00684DCA">
        <w:rPr>
          <w:rFonts w:asciiTheme="minorHAnsi" w:hAnsiTheme="minorHAnsi"/>
          <w:color w:val="00000A"/>
          <w:lang w:eastAsia="zh-CN"/>
        </w:rPr>
        <w:t>Termin rozpoczęcia dostaw stanowiących przedmiot umowy Strony ustalają na dzień zawarcia niniejszej umowy.</w:t>
      </w:r>
    </w:p>
    <w:p w:rsidR="00C530BC" w:rsidRPr="00684DCA" w:rsidRDefault="00C530BC" w:rsidP="00C530BC">
      <w:pPr>
        <w:numPr>
          <w:ilvl w:val="0"/>
          <w:numId w:val="23"/>
        </w:numPr>
        <w:tabs>
          <w:tab w:val="clear" w:pos="360"/>
          <w:tab w:val="num" w:pos="426"/>
        </w:tabs>
        <w:suppressAutoHyphens/>
        <w:spacing w:line="360" w:lineRule="auto"/>
        <w:ind w:left="426" w:hanging="426"/>
        <w:jc w:val="both"/>
        <w:rPr>
          <w:rFonts w:asciiTheme="minorHAnsi" w:hAnsiTheme="minorHAnsi"/>
          <w:bCs/>
          <w:color w:val="00000A"/>
          <w:lang w:eastAsia="zh-CN"/>
        </w:rPr>
      </w:pPr>
      <w:r w:rsidRPr="00684DCA">
        <w:rPr>
          <w:rFonts w:asciiTheme="minorHAnsi" w:hAnsiTheme="minorHAnsi"/>
          <w:color w:val="00000A"/>
          <w:lang w:eastAsia="zh-CN"/>
        </w:rPr>
        <w:t>Dostawy będące przedmiotem Umowy realizowane będą w okresie</w:t>
      </w:r>
      <w:r w:rsidR="005435FE">
        <w:rPr>
          <w:rFonts w:asciiTheme="minorHAnsi" w:hAnsiTheme="minorHAnsi"/>
          <w:color w:val="00000A"/>
          <w:lang w:eastAsia="zh-CN"/>
        </w:rPr>
        <w:t xml:space="preserve"> od dnia 01.0</w:t>
      </w:r>
      <w:r w:rsidR="0052329C">
        <w:rPr>
          <w:rFonts w:asciiTheme="minorHAnsi" w:hAnsiTheme="minorHAnsi"/>
          <w:color w:val="00000A"/>
          <w:lang w:eastAsia="zh-CN"/>
        </w:rPr>
        <w:t>7</w:t>
      </w:r>
      <w:r w:rsidR="005435FE">
        <w:rPr>
          <w:rFonts w:asciiTheme="minorHAnsi" w:hAnsiTheme="minorHAnsi"/>
          <w:color w:val="00000A"/>
          <w:lang w:eastAsia="zh-CN"/>
        </w:rPr>
        <w:t xml:space="preserve">.2019 r. </w:t>
      </w:r>
      <w:r w:rsidRPr="00684DCA">
        <w:rPr>
          <w:rFonts w:asciiTheme="minorHAnsi" w:hAnsiTheme="minorHAnsi"/>
          <w:color w:val="00000A"/>
          <w:lang w:eastAsia="zh-CN"/>
        </w:rPr>
        <w:t>do dnia 3</w:t>
      </w:r>
      <w:r w:rsidR="005435FE">
        <w:rPr>
          <w:rFonts w:asciiTheme="minorHAnsi" w:hAnsiTheme="minorHAnsi"/>
          <w:color w:val="00000A"/>
          <w:lang w:eastAsia="zh-CN"/>
        </w:rPr>
        <w:t>0</w:t>
      </w:r>
      <w:r w:rsidRPr="00684DCA">
        <w:rPr>
          <w:rFonts w:asciiTheme="minorHAnsi" w:hAnsiTheme="minorHAnsi"/>
          <w:color w:val="00000A"/>
          <w:lang w:eastAsia="zh-CN"/>
        </w:rPr>
        <w:t>.</w:t>
      </w:r>
      <w:r w:rsidR="005435FE">
        <w:rPr>
          <w:rFonts w:asciiTheme="minorHAnsi" w:hAnsiTheme="minorHAnsi"/>
          <w:color w:val="00000A"/>
          <w:lang w:eastAsia="zh-CN"/>
        </w:rPr>
        <w:t>0</w:t>
      </w:r>
      <w:r w:rsidR="0052329C">
        <w:rPr>
          <w:rFonts w:asciiTheme="minorHAnsi" w:hAnsiTheme="minorHAnsi"/>
          <w:color w:val="00000A"/>
          <w:lang w:eastAsia="zh-CN"/>
        </w:rPr>
        <w:t>9</w:t>
      </w:r>
      <w:bookmarkStart w:id="0" w:name="_GoBack"/>
      <w:bookmarkEnd w:id="0"/>
      <w:r w:rsidRPr="00684DCA">
        <w:rPr>
          <w:rFonts w:asciiTheme="minorHAnsi" w:hAnsiTheme="minorHAnsi"/>
          <w:color w:val="00000A"/>
          <w:lang w:eastAsia="zh-CN"/>
        </w:rPr>
        <w:t>.201</w:t>
      </w:r>
      <w:r w:rsidR="005435FE">
        <w:rPr>
          <w:rFonts w:asciiTheme="minorHAnsi" w:hAnsiTheme="minorHAnsi"/>
          <w:color w:val="00000A"/>
          <w:lang w:eastAsia="zh-CN"/>
        </w:rPr>
        <w:t>9</w:t>
      </w:r>
      <w:r w:rsidRPr="00684DCA">
        <w:rPr>
          <w:rFonts w:asciiTheme="minorHAnsi" w:hAnsiTheme="minorHAnsi"/>
          <w:color w:val="00000A"/>
          <w:lang w:eastAsia="zh-CN"/>
        </w:rPr>
        <w:t xml:space="preserve"> r.</w:t>
      </w:r>
    </w:p>
    <w:p w:rsidR="00C530BC" w:rsidRPr="00684DCA" w:rsidRDefault="00C530BC" w:rsidP="00C530BC">
      <w:pPr>
        <w:numPr>
          <w:ilvl w:val="0"/>
          <w:numId w:val="23"/>
        </w:numPr>
        <w:tabs>
          <w:tab w:val="clear" w:pos="360"/>
          <w:tab w:val="num" w:pos="426"/>
        </w:tabs>
        <w:suppressAutoHyphens/>
        <w:spacing w:line="360" w:lineRule="auto"/>
        <w:ind w:left="426" w:hanging="426"/>
        <w:jc w:val="both"/>
        <w:rPr>
          <w:rFonts w:asciiTheme="minorHAnsi" w:hAnsiTheme="minorHAnsi"/>
          <w:bCs/>
          <w:color w:val="00000A"/>
          <w:lang w:eastAsia="zh-CN"/>
        </w:rPr>
      </w:pPr>
      <w:r w:rsidRPr="00684DCA">
        <w:rPr>
          <w:rFonts w:asciiTheme="minorHAnsi" w:hAnsiTheme="minorHAnsi"/>
          <w:bCs/>
          <w:color w:val="00000A"/>
          <w:lang w:eastAsia="zh-CN"/>
        </w:rPr>
        <w:t>Dostawy realizowane będą zgodnie  z wymaganiami określonymi w załącznikach do niniejszej umowy (Formularz cenowy – Załączniki nr ..............</w:t>
      </w:r>
      <w:r w:rsidRPr="00684DCA">
        <w:rPr>
          <w:rFonts w:asciiTheme="minorHAnsi" w:hAnsiTheme="minorHAnsi"/>
          <w:color w:val="00000A"/>
          <w:lang w:eastAsia="zh-CN"/>
        </w:rPr>
        <w:t xml:space="preserve"> </w:t>
      </w:r>
      <w:r w:rsidRPr="00684DCA">
        <w:rPr>
          <w:rFonts w:asciiTheme="minorHAnsi" w:hAnsiTheme="minorHAnsi"/>
          <w:bCs/>
          <w:color w:val="00000A"/>
          <w:lang w:eastAsia="zh-CN"/>
        </w:rPr>
        <w:t>odpowiednio do części).</w:t>
      </w:r>
    </w:p>
    <w:p w:rsidR="00C530BC" w:rsidRPr="00684DCA" w:rsidRDefault="00C530BC" w:rsidP="00C530BC">
      <w:pPr>
        <w:numPr>
          <w:ilvl w:val="0"/>
          <w:numId w:val="23"/>
        </w:numPr>
        <w:tabs>
          <w:tab w:val="clear" w:pos="360"/>
          <w:tab w:val="num" w:pos="426"/>
        </w:tabs>
        <w:suppressAutoHyphens/>
        <w:spacing w:line="360" w:lineRule="auto"/>
        <w:ind w:left="426" w:hanging="426"/>
        <w:jc w:val="both"/>
        <w:rPr>
          <w:rFonts w:asciiTheme="minorHAnsi" w:hAnsiTheme="minorHAnsi"/>
          <w:bCs/>
          <w:color w:val="00000A"/>
          <w:lang w:eastAsia="zh-CN"/>
        </w:rPr>
      </w:pPr>
      <w:r w:rsidRPr="00684DCA">
        <w:rPr>
          <w:rFonts w:asciiTheme="minorHAnsi" w:hAnsiTheme="minorHAnsi"/>
          <w:color w:val="000000"/>
          <w:lang w:eastAsia="zh-CN"/>
        </w:rPr>
        <w:t xml:space="preserve">Dostawca dostarczać będzie żywność do Zamawiającego własnym środkiem transportu, na własny koszt i ryzyko w godz. w dni robocze 2 lub 3 razy w tygodniu od godz. 8.00 do 11.00, zgodnie </w:t>
      </w:r>
      <w:r w:rsidRPr="00684DCA">
        <w:rPr>
          <w:rFonts w:asciiTheme="minorHAnsi" w:hAnsiTheme="minorHAnsi"/>
          <w:bCs/>
          <w:color w:val="00000A"/>
          <w:lang w:eastAsia="zh-CN"/>
        </w:rPr>
        <w:t xml:space="preserve">z wymaganiami określonymi w załącznikach do niniejszej umowy (Formularz cenowy – Załączniki nr </w:t>
      </w:r>
      <w:r w:rsidRPr="00684DCA">
        <w:rPr>
          <w:rFonts w:asciiTheme="minorHAnsi" w:hAnsiTheme="minorHAnsi"/>
          <w:color w:val="00000A"/>
          <w:lang w:eastAsia="zh-CN"/>
        </w:rPr>
        <w:t xml:space="preserve">............... </w:t>
      </w:r>
      <w:r w:rsidRPr="00684DCA">
        <w:rPr>
          <w:rFonts w:asciiTheme="minorHAnsi" w:hAnsiTheme="minorHAnsi"/>
          <w:bCs/>
          <w:color w:val="00000A"/>
          <w:lang w:eastAsia="zh-CN"/>
        </w:rPr>
        <w:t xml:space="preserve"> odpowiednio do części).</w:t>
      </w:r>
    </w:p>
    <w:p w:rsidR="00C530BC" w:rsidRPr="00684DCA" w:rsidRDefault="00C530BC" w:rsidP="00C530BC">
      <w:pPr>
        <w:widowControl w:val="0"/>
        <w:numPr>
          <w:ilvl w:val="0"/>
          <w:numId w:val="23"/>
        </w:numPr>
        <w:shd w:val="clear" w:color="auto" w:fill="FFFFFF"/>
        <w:tabs>
          <w:tab w:val="clear" w:pos="360"/>
          <w:tab w:val="num" w:pos="426"/>
        </w:tabs>
        <w:suppressAutoHyphens/>
        <w:spacing w:line="360" w:lineRule="auto"/>
        <w:ind w:left="426" w:right="12" w:hanging="426"/>
        <w:jc w:val="both"/>
        <w:rPr>
          <w:rFonts w:asciiTheme="minorHAnsi" w:hAnsiTheme="minorHAnsi"/>
          <w:color w:val="000000"/>
          <w:lang w:eastAsia="zh-CN"/>
        </w:rPr>
      </w:pPr>
      <w:r w:rsidRPr="00684DCA">
        <w:rPr>
          <w:rFonts w:asciiTheme="minorHAnsi" w:hAnsiTheme="minorHAnsi"/>
          <w:color w:val="000000"/>
          <w:lang w:eastAsia="zh-CN"/>
        </w:rPr>
        <w:t xml:space="preserve">Dostawa żywności następować będzie na podstawie zamówień składanych Wykonawcy przez Zamawiającego telefonicznie na nr tel. ..............................., mailem na adres poczty .................................................. lub osobiście. W zamówieniu Zamawiający określi rodzaj i ilość </w:t>
      </w:r>
      <w:r w:rsidRPr="00684DCA">
        <w:rPr>
          <w:rFonts w:asciiTheme="minorHAnsi" w:hAnsiTheme="minorHAnsi"/>
          <w:color w:val="000000"/>
          <w:lang w:eastAsia="zh-CN"/>
        </w:rPr>
        <w:lastRenderedPageBreak/>
        <w:t xml:space="preserve">zamawianej żywności, jaka ma być dostarczona. </w:t>
      </w:r>
    </w:p>
    <w:p w:rsidR="00C530BC" w:rsidRPr="005435FE" w:rsidRDefault="00C530BC" w:rsidP="00C530BC">
      <w:pPr>
        <w:widowControl w:val="0"/>
        <w:numPr>
          <w:ilvl w:val="0"/>
          <w:numId w:val="23"/>
        </w:numPr>
        <w:shd w:val="clear" w:color="auto" w:fill="FFFFFF"/>
        <w:tabs>
          <w:tab w:val="clear" w:pos="360"/>
          <w:tab w:val="num" w:pos="426"/>
        </w:tabs>
        <w:suppressAutoHyphens/>
        <w:spacing w:line="360" w:lineRule="auto"/>
        <w:ind w:left="426" w:right="12" w:hanging="426"/>
        <w:jc w:val="both"/>
        <w:rPr>
          <w:rFonts w:asciiTheme="minorHAnsi" w:hAnsiTheme="minorHAnsi"/>
          <w:b/>
          <w:color w:val="000000"/>
          <w:lang w:eastAsia="zh-CN"/>
        </w:rPr>
      </w:pPr>
      <w:r w:rsidRPr="00684DCA">
        <w:rPr>
          <w:rFonts w:asciiTheme="minorHAnsi" w:hAnsiTheme="minorHAnsi"/>
          <w:color w:val="000000"/>
          <w:lang w:eastAsia="zh-CN"/>
        </w:rPr>
        <w:t xml:space="preserve">Miejscem dostawy zamówionych artykułów spożywczych jest </w:t>
      </w:r>
      <w:r w:rsidRPr="005435FE">
        <w:rPr>
          <w:rFonts w:asciiTheme="minorHAnsi" w:hAnsiTheme="minorHAnsi"/>
          <w:b/>
          <w:color w:val="000000"/>
          <w:lang w:eastAsia="zh-CN"/>
        </w:rPr>
        <w:t>Dom Dziennego Pobytu w: Niezdrowicach ul. Wiejska 34, 47-143 Ujazd.</w:t>
      </w:r>
    </w:p>
    <w:p w:rsidR="00C530BC" w:rsidRPr="00684DCA" w:rsidRDefault="00C530BC" w:rsidP="00C530BC">
      <w:pPr>
        <w:widowControl w:val="0"/>
        <w:shd w:val="clear" w:color="auto" w:fill="FFFFFF"/>
        <w:tabs>
          <w:tab w:val="left" w:pos="426"/>
        </w:tabs>
        <w:suppressAutoHyphens/>
        <w:spacing w:line="360" w:lineRule="auto"/>
        <w:ind w:right="12"/>
        <w:jc w:val="both"/>
        <w:rPr>
          <w:rFonts w:asciiTheme="minorHAnsi" w:hAnsiTheme="minorHAnsi"/>
          <w:color w:val="000000"/>
          <w:lang w:eastAsia="zh-CN"/>
        </w:rPr>
      </w:pPr>
    </w:p>
    <w:p w:rsidR="00C530BC" w:rsidRPr="00684DCA" w:rsidRDefault="00C530BC" w:rsidP="00C530BC">
      <w:pPr>
        <w:suppressAutoHyphens/>
        <w:spacing w:line="360" w:lineRule="auto"/>
        <w:jc w:val="center"/>
        <w:rPr>
          <w:rFonts w:asciiTheme="minorHAnsi" w:hAnsiTheme="minorHAnsi"/>
          <w:b/>
          <w:color w:val="00000A"/>
          <w:lang w:eastAsia="zh-CN"/>
        </w:rPr>
      </w:pPr>
      <w:r w:rsidRPr="00684DCA">
        <w:rPr>
          <w:rFonts w:asciiTheme="minorHAnsi" w:hAnsiTheme="minorHAnsi"/>
          <w:b/>
          <w:color w:val="00000A"/>
          <w:lang w:eastAsia="zh-CN"/>
        </w:rPr>
        <w:t>WYNAGRODZENIE WYKONAWCY</w:t>
      </w:r>
    </w:p>
    <w:p w:rsidR="00C530BC" w:rsidRPr="00684DCA" w:rsidRDefault="00C530BC" w:rsidP="00C530BC">
      <w:pPr>
        <w:suppressAutoHyphens/>
        <w:spacing w:line="360" w:lineRule="auto"/>
        <w:jc w:val="center"/>
        <w:rPr>
          <w:rFonts w:asciiTheme="minorHAnsi" w:hAnsiTheme="minorHAnsi"/>
          <w:b/>
          <w:color w:val="00000A"/>
          <w:lang w:eastAsia="zh-CN"/>
        </w:rPr>
      </w:pPr>
    </w:p>
    <w:p w:rsidR="00C530BC" w:rsidRPr="00684DCA" w:rsidRDefault="00C530BC" w:rsidP="00C530BC">
      <w:pPr>
        <w:suppressAutoHyphens/>
        <w:spacing w:line="360" w:lineRule="auto"/>
        <w:jc w:val="center"/>
        <w:rPr>
          <w:rFonts w:asciiTheme="minorHAnsi" w:hAnsiTheme="minorHAnsi"/>
          <w:b/>
          <w:color w:val="00000A"/>
          <w:lang w:eastAsia="zh-CN"/>
        </w:rPr>
      </w:pPr>
      <w:r w:rsidRPr="00684DCA">
        <w:rPr>
          <w:rFonts w:asciiTheme="minorHAnsi" w:hAnsiTheme="minorHAnsi"/>
          <w:b/>
          <w:color w:val="00000A"/>
          <w:lang w:eastAsia="zh-CN"/>
        </w:rPr>
        <w:t>§ 3</w:t>
      </w:r>
    </w:p>
    <w:p w:rsidR="00C530BC" w:rsidRPr="00684DCA" w:rsidRDefault="00C530BC" w:rsidP="00C530BC">
      <w:pPr>
        <w:numPr>
          <w:ilvl w:val="0"/>
          <w:numId w:val="24"/>
        </w:numPr>
        <w:tabs>
          <w:tab w:val="clear" w:pos="360"/>
          <w:tab w:val="num" w:pos="426"/>
          <w:tab w:val="left" w:pos="8820"/>
        </w:tabs>
        <w:suppressAutoHyphens/>
        <w:spacing w:line="360" w:lineRule="auto"/>
        <w:ind w:left="426" w:hanging="426"/>
        <w:jc w:val="both"/>
        <w:rPr>
          <w:rFonts w:asciiTheme="minorHAnsi" w:hAnsiTheme="minorHAnsi"/>
          <w:color w:val="00000A"/>
          <w:lang w:eastAsia="zh-CN"/>
        </w:rPr>
      </w:pPr>
      <w:r w:rsidRPr="00684DCA">
        <w:rPr>
          <w:rFonts w:asciiTheme="minorHAnsi" w:hAnsiTheme="minorHAnsi"/>
          <w:color w:val="00000A"/>
          <w:lang w:eastAsia="zh-CN"/>
        </w:rPr>
        <w:t xml:space="preserve">Za wykonanie Umowy Wykonawcy przysługuje wynagrodzenie ryczałtowe brutto: </w:t>
      </w:r>
    </w:p>
    <w:p w:rsidR="00C530BC" w:rsidRPr="00684DCA" w:rsidRDefault="00C530BC" w:rsidP="00C530BC">
      <w:pPr>
        <w:numPr>
          <w:ilvl w:val="0"/>
          <w:numId w:val="26"/>
        </w:numPr>
        <w:tabs>
          <w:tab w:val="left" w:pos="9180"/>
          <w:tab w:val="left" w:pos="9540"/>
        </w:tabs>
        <w:suppressAutoHyphens/>
        <w:spacing w:line="360" w:lineRule="auto"/>
        <w:ind w:left="360"/>
        <w:jc w:val="both"/>
        <w:rPr>
          <w:rFonts w:asciiTheme="minorHAnsi" w:hAnsiTheme="minorHAnsi"/>
          <w:color w:val="00000A"/>
          <w:lang w:eastAsia="zh-CN"/>
        </w:rPr>
      </w:pPr>
      <w:r w:rsidRPr="00684DCA">
        <w:rPr>
          <w:rFonts w:asciiTheme="minorHAnsi" w:hAnsiTheme="minorHAnsi"/>
          <w:color w:val="00000A"/>
          <w:lang w:eastAsia="zh-CN"/>
        </w:rPr>
        <w:t>w części nr  ….……………… Słownie: ……………………………………..………….</w:t>
      </w:r>
    </w:p>
    <w:p w:rsidR="00C530BC" w:rsidRPr="00684DCA" w:rsidRDefault="00C530BC" w:rsidP="00C530BC">
      <w:pPr>
        <w:numPr>
          <w:ilvl w:val="0"/>
          <w:numId w:val="26"/>
        </w:numPr>
        <w:tabs>
          <w:tab w:val="left" w:pos="9180"/>
          <w:tab w:val="left" w:pos="9540"/>
        </w:tabs>
        <w:suppressAutoHyphens/>
        <w:spacing w:line="360" w:lineRule="auto"/>
        <w:ind w:left="360"/>
        <w:jc w:val="both"/>
        <w:rPr>
          <w:rFonts w:asciiTheme="minorHAnsi" w:hAnsiTheme="minorHAnsi"/>
          <w:color w:val="00000A"/>
          <w:lang w:eastAsia="zh-CN"/>
        </w:rPr>
      </w:pPr>
      <w:r w:rsidRPr="00684DCA">
        <w:rPr>
          <w:rFonts w:asciiTheme="minorHAnsi" w:hAnsiTheme="minorHAnsi"/>
          <w:color w:val="00000A"/>
          <w:lang w:eastAsia="zh-CN"/>
        </w:rPr>
        <w:t>w części nr   ………………… Słownie: ……………………………………..………….</w:t>
      </w:r>
      <w:r w:rsidR="005435FE">
        <w:rPr>
          <w:rFonts w:asciiTheme="minorHAnsi" w:hAnsiTheme="minorHAnsi"/>
          <w:color w:val="00000A"/>
          <w:lang w:eastAsia="zh-CN"/>
        </w:rPr>
        <w:t>(…)</w:t>
      </w:r>
    </w:p>
    <w:p w:rsidR="00C530BC" w:rsidRPr="00684DCA" w:rsidRDefault="005435FE" w:rsidP="00C530BC">
      <w:pPr>
        <w:numPr>
          <w:ilvl w:val="0"/>
          <w:numId w:val="26"/>
        </w:numPr>
        <w:tabs>
          <w:tab w:val="left" w:pos="9180"/>
          <w:tab w:val="left" w:pos="9540"/>
        </w:tabs>
        <w:suppressAutoHyphens/>
        <w:spacing w:line="360" w:lineRule="auto"/>
        <w:ind w:left="360"/>
        <w:jc w:val="both"/>
        <w:rPr>
          <w:rFonts w:asciiTheme="minorHAnsi" w:hAnsiTheme="minorHAnsi"/>
          <w:color w:val="00000A"/>
          <w:lang w:eastAsia="zh-CN"/>
        </w:rPr>
      </w:pPr>
      <w:r>
        <w:rPr>
          <w:rFonts w:asciiTheme="minorHAnsi" w:hAnsiTheme="minorHAnsi"/>
          <w:color w:val="00000A"/>
          <w:lang w:eastAsia="zh-CN"/>
        </w:rPr>
        <w:t>(…)</w:t>
      </w:r>
    </w:p>
    <w:p w:rsidR="00C530BC" w:rsidRPr="00684DCA" w:rsidRDefault="00C530BC" w:rsidP="00C530BC">
      <w:pPr>
        <w:numPr>
          <w:ilvl w:val="0"/>
          <w:numId w:val="24"/>
        </w:numPr>
        <w:tabs>
          <w:tab w:val="clear" w:pos="360"/>
          <w:tab w:val="num" w:pos="426"/>
          <w:tab w:val="left" w:pos="8820"/>
        </w:tabs>
        <w:suppressAutoHyphens/>
        <w:spacing w:line="360" w:lineRule="auto"/>
        <w:ind w:left="426" w:hanging="426"/>
        <w:jc w:val="both"/>
        <w:rPr>
          <w:rFonts w:asciiTheme="minorHAnsi" w:hAnsiTheme="minorHAnsi"/>
          <w:color w:val="00000A"/>
          <w:lang w:eastAsia="zh-CN"/>
        </w:rPr>
      </w:pPr>
      <w:r w:rsidRPr="00684DCA">
        <w:rPr>
          <w:rFonts w:asciiTheme="minorHAnsi" w:hAnsiTheme="minorHAnsi"/>
          <w:color w:val="00000A"/>
          <w:lang w:eastAsia="zh-CN"/>
        </w:rPr>
        <w:t xml:space="preserve">Wynagrodzenie o którym mowa w </w:t>
      </w:r>
      <w:r w:rsidRPr="00684DCA">
        <w:rPr>
          <w:rFonts w:asciiTheme="minorHAnsi" w:hAnsiTheme="minorHAnsi"/>
          <w:bCs/>
          <w:color w:val="00000A"/>
          <w:lang w:eastAsia="zh-CN"/>
        </w:rPr>
        <w:t xml:space="preserve">§ 3 </w:t>
      </w:r>
      <w:r w:rsidRPr="00684DCA">
        <w:rPr>
          <w:rFonts w:asciiTheme="minorHAnsi" w:hAnsiTheme="minorHAnsi"/>
          <w:color w:val="00000A"/>
          <w:lang w:eastAsia="zh-CN"/>
        </w:rPr>
        <w:t xml:space="preserve">ust. 1 nie podlega waloryzacji w trakcie trwania umowy. </w:t>
      </w:r>
    </w:p>
    <w:p w:rsidR="00C530BC" w:rsidRPr="00684DCA" w:rsidRDefault="00C530BC" w:rsidP="00C530BC">
      <w:pPr>
        <w:numPr>
          <w:ilvl w:val="0"/>
          <w:numId w:val="24"/>
        </w:numPr>
        <w:tabs>
          <w:tab w:val="left" w:pos="8820"/>
        </w:tabs>
        <w:suppressAutoHyphens/>
        <w:spacing w:line="360" w:lineRule="auto"/>
        <w:jc w:val="both"/>
        <w:rPr>
          <w:rFonts w:asciiTheme="minorHAnsi" w:hAnsiTheme="minorHAnsi"/>
          <w:color w:val="00000A"/>
          <w:lang w:eastAsia="zh-CN"/>
        </w:rPr>
      </w:pPr>
      <w:r w:rsidRPr="00684DCA">
        <w:rPr>
          <w:rFonts w:asciiTheme="minorHAnsi" w:hAnsiTheme="minorHAnsi"/>
          <w:color w:val="00000A"/>
          <w:lang w:eastAsia="zh-CN"/>
        </w:rPr>
        <w:t xml:space="preserve">Zamawiający dopuszcza na etapie realizacji zamówienia możliwość częściowej zmiany asortymentu oraz zmiany ilości przedmiotu zamówienia bez konieczności przeprowadzania dodatkowej procedury oraz zmiany zapisów zawartej umowy. </w:t>
      </w:r>
    </w:p>
    <w:p w:rsidR="00C530BC" w:rsidRPr="00684DCA" w:rsidRDefault="00C530BC" w:rsidP="00C530BC">
      <w:pPr>
        <w:numPr>
          <w:ilvl w:val="0"/>
          <w:numId w:val="24"/>
        </w:numPr>
        <w:tabs>
          <w:tab w:val="left" w:pos="8820"/>
        </w:tabs>
        <w:suppressAutoHyphens/>
        <w:spacing w:line="360" w:lineRule="auto"/>
        <w:jc w:val="both"/>
        <w:rPr>
          <w:rFonts w:asciiTheme="minorHAnsi" w:hAnsiTheme="minorHAnsi"/>
          <w:color w:val="00000A"/>
          <w:lang w:eastAsia="zh-CN"/>
        </w:rPr>
      </w:pPr>
      <w:r w:rsidRPr="00684DCA">
        <w:rPr>
          <w:rFonts w:asciiTheme="minorHAnsi" w:hAnsiTheme="minorHAnsi"/>
          <w:color w:val="00000A"/>
          <w:lang w:eastAsia="zh-CN"/>
        </w:rPr>
        <w:t>Ze względu na specyfikę zamówienia ostateczna ilość zakupionych produktów może ulec zmianie +/- 15 % w zależności od rzeczywistych potrzeb Zamawiającego.</w:t>
      </w:r>
    </w:p>
    <w:p w:rsidR="00C530BC" w:rsidRPr="00684DCA" w:rsidRDefault="00C530BC" w:rsidP="00C530BC">
      <w:pPr>
        <w:tabs>
          <w:tab w:val="left" w:pos="8820"/>
        </w:tabs>
        <w:suppressAutoHyphens/>
        <w:spacing w:line="360" w:lineRule="auto"/>
        <w:jc w:val="both"/>
        <w:rPr>
          <w:rFonts w:asciiTheme="minorHAnsi" w:hAnsiTheme="minorHAnsi"/>
          <w:color w:val="00000A"/>
          <w:lang w:eastAsia="zh-CN"/>
        </w:rPr>
      </w:pPr>
    </w:p>
    <w:p w:rsidR="00C530BC" w:rsidRPr="00684DCA" w:rsidRDefault="00C530BC" w:rsidP="00C530BC">
      <w:pPr>
        <w:suppressAutoHyphens/>
        <w:spacing w:line="360" w:lineRule="auto"/>
        <w:ind w:left="360"/>
        <w:jc w:val="center"/>
        <w:rPr>
          <w:rFonts w:asciiTheme="minorHAnsi" w:hAnsiTheme="minorHAnsi"/>
          <w:b/>
          <w:color w:val="00000A"/>
          <w:lang w:eastAsia="zh-CN"/>
        </w:rPr>
      </w:pPr>
      <w:r w:rsidRPr="00684DCA">
        <w:rPr>
          <w:rFonts w:asciiTheme="minorHAnsi" w:hAnsiTheme="minorHAnsi"/>
          <w:b/>
          <w:color w:val="00000A"/>
          <w:lang w:eastAsia="zh-CN"/>
        </w:rPr>
        <w:t>SPOSÓB ROZLICZANIA</w:t>
      </w:r>
    </w:p>
    <w:p w:rsidR="00C530BC" w:rsidRPr="00684DCA" w:rsidRDefault="00C530BC" w:rsidP="00C530BC">
      <w:pPr>
        <w:suppressAutoHyphens/>
        <w:spacing w:line="360" w:lineRule="auto"/>
        <w:jc w:val="center"/>
        <w:rPr>
          <w:rFonts w:asciiTheme="minorHAnsi" w:hAnsiTheme="minorHAnsi"/>
          <w:b/>
          <w:color w:val="00000A"/>
          <w:lang w:eastAsia="zh-CN"/>
        </w:rPr>
      </w:pPr>
    </w:p>
    <w:p w:rsidR="00C530BC" w:rsidRPr="00684DCA" w:rsidRDefault="00C530BC" w:rsidP="00C530BC">
      <w:pPr>
        <w:suppressAutoHyphens/>
        <w:spacing w:line="360" w:lineRule="auto"/>
        <w:jc w:val="center"/>
        <w:rPr>
          <w:rFonts w:asciiTheme="minorHAnsi" w:hAnsiTheme="minorHAnsi"/>
          <w:b/>
          <w:color w:val="00000A"/>
          <w:lang w:eastAsia="zh-CN"/>
        </w:rPr>
      </w:pPr>
      <w:r w:rsidRPr="00684DCA">
        <w:rPr>
          <w:rFonts w:asciiTheme="minorHAnsi" w:hAnsiTheme="minorHAnsi"/>
          <w:b/>
          <w:color w:val="00000A"/>
          <w:lang w:eastAsia="zh-CN"/>
        </w:rPr>
        <w:t>§ 4</w:t>
      </w:r>
    </w:p>
    <w:p w:rsidR="00C530BC" w:rsidRPr="00684DCA" w:rsidRDefault="00C530BC" w:rsidP="00C530BC">
      <w:pPr>
        <w:numPr>
          <w:ilvl w:val="0"/>
          <w:numId w:val="27"/>
        </w:numPr>
        <w:spacing w:after="60" w:line="360" w:lineRule="auto"/>
        <w:contextualSpacing/>
        <w:jc w:val="both"/>
        <w:rPr>
          <w:rFonts w:asciiTheme="minorHAnsi" w:eastAsia="Calibri" w:hAnsiTheme="minorHAnsi"/>
        </w:rPr>
      </w:pPr>
      <w:r w:rsidRPr="00684DCA">
        <w:rPr>
          <w:rFonts w:asciiTheme="minorHAnsi" w:hAnsiTheme="minorHAnsi"/>
          <w:color w:val="00000A"/>
          <w:lang w:eastAsia="zh-CN"/>
        </w:rPr>
        <w:t xml:space="preserve">Należności, o których mowa w </w:t>
      </w:r>
      <w:r w:rsidRPr="00684DCA">
        <w:rPr>
          <w:rFonts w:asciiTheme="minorHAnsi" w:hAnsiTheme="minorHAnsi"/>
          <w:bCs/>
          <w:color w:val="00000A"/>
          <w:lang w:eastAsia="zh-CN"/>
        </w:rPr>
        <w:t>§ 3</w:t>
      </w:r>
      <w:r w:rsidRPr="00684DCA">
        <w:rPr>
          <w:rFonts w:asciiTheme="minorHAnsi" w:hAnsiTheme="minorHAnsi"/>
          <w:color w:val="00000A"/>
          <w:lang w:eastAsia="zh-CN"/>
        </w:rPr>
        <w:t xml:space="preserve">  ust. 1 Zamawiający będzie regulował na podstawie faktur wystawianych za zrealizowane dostawy, o których mowa w  </w:t>
      </w:r>
      <w:r w:rsidRPr="00684DCA">
        <w:rPr>
          <w:rFonts w:asciiTheme="minorHAnsi" w:hAnsiTheme="minorHAnsi"/>
          <w:bCs/>
          <w:color w:val="00000A"/>
          <w:lang w:eastAsia="zh-CN"/>
        </w:rPr>
        <w:t>§ 2</w:t>
      </w:r>
      <w:r w:rsidRPr="00684DCA">
        <w:rPr>
          <w:rFonts w:asciiTheme="minorHAnsi" w:hAnsiTheme="minorHAnsi"/>
          <w:color w:val="00000A"/>
          <w:lang w:eastAsia="zh-CN"/>
        </w:rPr>
        <w:t xml:space="preserve"> ust. 3 przelewem na rachunek bankowy wskazany na fakturze, w terminie 21 dni od dnia otrzymania faktury wystawionej przez Wykonawcę</w:t>
      </w:r>
      <w:r w:rsidRPr="00684DCA">
        <w:rPr>
          <w:rFonts w:asciiTheme="minorHAnsi" w:eastAsia="Calibri" w:hAnsiTheme="minorHAnsi"/>
        </w:rPr>
        <w:t xml:space="preserve"> na:</w:t>
      </w:r>
    </w:p>
    <w:p w:rsidR="00C530BC" w:rsidRPr="00684DCA" w:rsidRDefault="00C530BC" w:rsidP="00C530BC">
      <w:pPr>
        <w:spacing w:after="60" w:line="360" w:lineRule="auto"/>
        <w:contextualSpacing/>
        <w:jc w:val="both"/>
        <w:rPr>
          <w:rFonts w:asciiTheme="minorHAnsi" w:eastAsia="Calibri" w:hAnsiTheme="minorHAnsi"/>
          <w:b/>
        </w:rPr>
      </w:pPr>
      <w:r w:rsidRPr="00684DCA">
        <w:rPr>
          <w:rFonts w:asciiTheme="minorHAnsi" w:eastAsia="Calibri" w:hAnsiTheme="minorHAnsi"/>
          <w:b/>
        </w:rPr>
        <w:t xml:space="preserve">                     Nabywca: Gmina Ujazd ul. Sławięcicka 19, 47-143 Ujazd, NIP 756-18-78-270</w:t>
      </w:r>
    </w:p>
    <w:p w:rsidR="00C530BC" w:rsidRPr="00684DCA" w:rsidRDefault="00C530BC" w:rsidP="00C530BC">
      <w:pPr>
        <w:spacing w:after="60" w:line="360" w:lineRule="auto"/>
        <w:contextualSpacing/>
        <w:jc w:val="both"/>
        <w:rPr>
          <w:rFonts w:asciiTheme="minorHAnsi" w:eastAsia="Calibri" w:hAnsiTheme="minorHAnsi"/>
          <w:b/>
        </w:rPr>
      </w:pPr>
      <w:r w:rsidRPr="00684DCA">
        <w:rPr>
          <w:rFonts w:asciiTheme="minorHAnsi" w:eastAsia="Calibri" w:hAnsiTheme="minorHAnsi"/>
          <w:b/>
        </w:rPr>
        <w:t xml:space="preserve">                     Odbiorca: Ośrodek Pomocy Społecznej ul. Sławięcicka 19, 47-143 Ujazd</w:t>
      </w:r>
    </w:p>
    <w:p w:rsidR="00C530BC" w:rsidRPr="00684DCA" w:rsidRDefault="00C530BC" w:rsidP="00C530BC">
      <w:pPr>
        <w:pStyle w:val="Akapitzlist"/>
        <w:numPr>
          <w:ilvl w:val="0"/>
          <w:numId w:val="27"/>
        </w:numPr>
        <w:spacing w:after="60" w:line="360" w:lineRule="auto"/>
        <w:jc w:val="both"/>
        <w:rPr>
          <w:rFonts w:eastAsia="Calibri"/>
          <w:b/>
        </w:rPr>
      </w:pPr>
      <w:r w:rsidRPr="00684DCA">
        <w:rPr>
          <w:color w:val="00000A"/>
          <w:sz w:val="24"/>
          <w:szCs w:val="24"/>
          <w:lang w:eastAsia="zh-CN"/>
        </w:rPr>
        <w:t>Kwota należności zostanie każdorazowo obliczona na podstawie cen jednostkowych określonych w Załączniku nr 1 do niniejszej umowy (odpowiednio do części) i ilości faktycznie dostarczonych towarów.</w:t>
      </w:r>
    </w:p>
    <w:p w:rsidR="00C530BC" w:rsidRPr="00684DCA" w:rsidRDefault="00C530BC" w:rsidP="00C530BC">
      <w:pPr>
        <w:pStyle w:val="Akapitzlist"/>
        <w:numPr>
          <w:ilvl w:val="0"/>
          <w:numId w:val="27"/>
        </w:numPr>
        <w:spacing w:after="60" w:line="360" w:lineRule="auto"/>
        <w:jc w:val="both"/>
        <w:rPr>
          <w:rFonts w:eastAsia="Calibri"/>
          <w:b/>
        </w:rPr>
      </w:pPr>
      <w:r w:rsidRPr="00684DCA">
        <w:rPr>
          <w:color w:val="00000A"/>
          <w:sz w:val="24"/>
          <w:szCs w:val="24"/>
          <w:lang w:eastAsia="zh-CN"/>
        </w:rPr>
        <w:lastRenderedPageBreak/>
        <w:t>Faktury będą wystawiane raz w miesiącu zgodnie z poszczególnymi zamówieniami i doręczane bezpośrednio do siedziby  Ośrodka Pomocy Społecznej w Ujeździe.</w:t>
      </w:r>
    </w:p>
    <w:p w:rsidR="00C530BC" w:rsidRPr="00684DCA" w:rsidRDefault="00C530BC" w:rsidP="00C530BC">
      <w:pPr>
        <w:pStyle w:val="Akapitzlist"/>
        <w:numPr>
          <w:ilvl w:val="0"/>
          <w:numId w:val="27"/>
        </w:numPr>
        <w:spacing w:after="60" w:line="360" w:lineRule="auto"/>
        <w:jc w:val="both"/>
        <w:rPr>
          <w:rFonts w:eastAsia="Calibri"/>
          <w:b/>
        </w:rPr>
      </w:pPr>
      <w:r w:rsidRPr="00684DCA">
        <w:rPr>
          <w:color w:val="00000A"/>
          <w:sz w:val="24"/>
          <w:szCs w:val="24"/>
          <w:lang w:eastAsia="zh-CN"/>
        </w:rPr>
        <w:t>Strony postanawiają, iż zapłata następuje w dniu obciążenia rachunku bankowego Ośrodka Pomocy Społecznej w Ujeździe.</w:t>
      </w:r>
    </w:p>
    <w:p w:rsidR="00C530BC" w:rsidRPr="00684DCA" w:rsidRDefault="00C530BC" w:rsidP="00C530BC">
      <w:pPr>
        <w:spacing w:after="140" w:line="360" w:lineRule="auto"/>
        <w:jc w:val="both"/>
        <w:rPr>
          <w:rFonts w:asciiTheme="minorHAnsi" w:hAnsiTheme="minorHAnsi"/>
          <w:color w:val="00000A"/>
          <w:lang w:eastAsia="zh-CN"/>
        </w:rPr>
      </w:pPr>
    </w:p>
    <w:p w:rsidR="00C530BC" w:rsidRPr="00684DCA" w:rsidRDefault="00C530BC" w:rsidP="00C530BC">
      <w:pPr>
        <w:suppressAutoHyphens/>
        <w:spacing w:line="360" w:lineRule="auto"/>
        <w:jc w:val="center"/>
        <w:rPr>
          <w:rFonts w:asciiTheme="minorHAnsi" w:hAnsiTheme="minorHAnsi"/>
          <w:b/>
          <w:color w:val="00000A"/>
          <w:lang w:eastAsia="zh-CN"/>
        </w:rPr>
      </w:pPr>
      <w:r w:rsidRPr="00684DCA">
        <w:rPr>
          <w:rFonts w:asciiTheme="minorHAnsi" w:hAnsiTheme="minorHAnsi"/>
          <w:b/>
          <w:color w:val="00000A"/>
          <w:lang w:eastAsia="zh-CN"/>
        </w:rPr>
        <w:t>§ 5</w:t>
      </w:r>
    </w:p>
    <w:p w:rsidR="00C530BC" w:rsidRPr="00684DCA" w:rsidRDefault="00C530BC" w:rsidP="00C530BC">
      <w:pPr>
        <w:spacing w:after="140" w:line="360" w:lineRule="auto"/>
        <w:ind w:left="426"/>
        <w:jc w:val="both"/>
        <w:rPr>
          <w:rFonts w:asciiTheme="minorHAnsi" w:hAnsiTheme="minorHAnsi"/>
          <w:bCs/>
          <w:color w:val="00000A"/>
          <w:lang w:eastAsia="zh-CN"/>
        </w:rPr>
      </w:pPr>
      <w:r w:rsidRPr="00684DCA">
        <w:rPr>
          <w:rFonts w:asciiTheme="minorHAnsi" w:hAnsiTheme="minorHAnsi"/>
          <w:bCs/>
          <w:color w:val="00000A"/>
          <w:lang w:eastAsia="zh-CN"/>
        </w:rPr>
        <w:t xml:space="preserve">Wykonawca nie może bez zgody Zamawiającego przenieść wierzytelności wynikających z niniejszej umowy na osoby trzecie. </w:t>
      </w:r>
    </w:p>
    <w:p w:rsidR="00C530BC" w:rsidRPr="00684DCA" w:rsidRDefault="00C530BC" w:rsidP="00C530BC">
      <w:pPr>
        <w:suppressAutoHyphens/>
        <w:spacing w:after="140" w:line="360" w:lineRule="auto"/>
        <w:jc w:val="center"/>
        <w:rPr>
          <w:rFonts w:asciiTheme="minorHAnsi" w:hAnsiTheme="minorHAnsi"/>
          <w:b/>
          <w:bCs/>
          <w:color w:val="00000A"/>
          <w:lang w:eastAsia="zh-CN"/>
        </w:rPr>
      </w:pPr>
      <w:r w:rsidRPr="00684DCA">
        <w:rPr>
          <w:rFonts w:asciiTheme="minorHAnsi" w:hAnsiTheme="minorHAnsi"/>
          <w:b/>
          <w:bCs/>
          <w:color w:val="00000A"/>
          <w:lang w:eastAsia="zh-CN"/>
        </w:rPr>
        <w:t>KARY UMOWNE</w:t>
      </w:r>
    </w:p>
    <w:p w:rsidR="00C530BC" w:rsidRPr="00684DCA" w:rsidRDefault="00C530BC" w:rsidP="00C530BC">
      <w:pPr>
        <w:suppressAutoHyphens/>
        <w:spacing w:line="360" w:lineRule="auto"/>
        <w:jc w:val="center"/>
        <w:rPr>
          <w:rFonts w:asciiTheme="minorHAnsi" w:hAnsiTheme="minorHAnsi"/>
          <w:b/>
          <w:color w:val="00000A"/>
          <w:lang w:eastAsia="zh-CN"/>
        </w:rPr>
      </w:pPr>
      <w:r w:rsidRPr="00684DCA">
        <w:rPr>
          <w:rFonts w:asciiTheme="minorHAnsi" w:hAnsiTheme="minorHAnsi"/>
          <w:b/>
          <w:color w:val="00000A"/>
          <w:lang w:eastAsia="zh-CN"/>
        </w:rPr>
        <w:t>§ 6</w:t>
      </w:r>
    </w:p>
    <w:p w:rsidR="00C530BC" w:rsidRPr="00684DCA" w:rsidRDefault="00C530BC" w:rsidP="00C530BC">
      <w:pPr>
        <w:numPr>
          <w:ilvl w:val="0"/>
          <w:numId w:val="25"/>
        </w:numPr>
        <w:tabs>
          <w:tab w:val="clear" w:pos="360"/>
          <w:tab w:val="num" w:pos="426"/>
        </w:tabs>
        <w:suppressAutoHyphens/>
        <w:spacing w:line="360" w:lineRule="auto"/>
        <w:ind w:left="426" w:hanging="426"/>
        <w:jc w:val="both"/>
        <w:rPr>
          <w:rFonts w:asciiTheme="minorHAnsi" w:hAnsiTheme="minorHAnsi"/>
          <w:color w:val="00000A"/>
          <w:lang w:eastAsia="zh-CN"/>
        </w:rPr>
      </w:pPr>
      <w:r w:rsidRPr="00684DCA">
        <w:rPr>
          <w:rFonts w:asciiTheme="minorHAnsi" w:hAnsiTheme="minorHAnsi"/>
          <w:color w:val="00000A"/>
          <w:lang w:eastAsia="zh-CN"/>
        </w:rPr>
        <w:t>Strony dopuszczają stosowanie kar umownych za niewykonanie lub nienależyte wykonanie niniejszej umowy.</w:t>
      </w:r>
    </w:p>
    <w:p w:rsidR="00C530BC" w:rsidRPr="00684DCA" w:rsidRDefault="00C530BC" w:rsidP="00C530BC">
      <w:pPr>
        <w:numPr>
          <w:ilvl w:val="0"/>
          <w:numId w:val="25"/>
        </w:numPr>
        <w:tabs>
          <w:tab w:val="clear" w:pos="360"/>
          <w:tab w:val="num" w:pos="426"/>
        </w:tabs>
        <w:suppressAutoHyphens/>
        <w:spacing w:line="360" w:lineRule="auto"/>
        <w:ind w:left="426" w:hanging="426"/>
        <w:jc w:val="both"/>
        <w:rPr>
          <w:rFonts w:asciiTheme="minorHAnsi" w:hAnsiTheme="minorHAnsi"/>
          <w:color w:val="00000A"/>
          <w:lang w:eastAsia="zh-CN"/>
        </w:rPr>
      </w:pPr>
      <w:r w:rsidRPr="00684DCA">
        <w:rPr>
          <w:rFonts w:asciiTheme="minorHAnsi" w:hAnsiTheme="minorHAnsi"/>
          <w:color w:val="00000A"/>
          <w:lang w:eastAsia="zh-CN"/>
        </w:rPr>
        <w:t>Wykonawca zapłaci Zamawiającemu karę umowną:</w:t>
      </w:r>
    </w:p>
    <w:p w:rsidR="00C530BC" w:rsidRPr="00684DCA" w:rsidRDefault="00C530BC" w:rsidP="00C530BC">
      <w:pPr>
        <w:numPr>
          <w:ilvl w:val="1"/>
          <w:numId w:val="25"/>
        </w:numPr>
        <w:tabs>
          <w:tab w:val="num" w:pos="426"/>
        </w:tabs>
        <w:suppressAutoHyphens/>
        <w:spacing w:line="360" w:lineRule="auto"/>
        <w:ind w:left="426" w:hanging="426"/>
        <w:jc w:val="both"/>
        <w:rPr>
          <w:rFonts w:asciiTheme="minorHAnsi" w:hAnsiTheme="minorHAnsi"/>
          <w:color w:val="00000A"/>
          <w:lang w:eastAsia="zh-CN"/>
        </w:rPr>
      </w:pPr>
      <w:r w:rsidRPr="00684DCA">
        <w:rPr>
          <w:rFonts w:asciiTheme="minorHAnsi" w:hAnsiTheme="minorHAnsi"/>
          <w:color w:val="00000A"/>
          <w:lang w:eastAsia="zh-CN"/>
        </w:rPr>
        <w:t>za zwłokę w wykonaniu przedmiotu umowy w wysokości 0,2% wynagrodzenia określonego w § 3 ust. 1 (odpowiednio do części) za każdy dzień zwłoki, liczony zgodnie z § 2 ust. 3 umowy,</w:t>
      </w:r>
    </w:p>
    <w:p w:rsidR="00C530BC" w:rsidRPr="00684DCA" w:rsidRDefault="00C530BC" w:rsidP="00C530BC">
      <w:pPr>
        <w:numPr>
          <w:ilvl w:val="1"/>
          <w:numId w:val="25"/>
        </w:numPr>
        <w:tabs>
          <w:tab w:val="num" w:pos="426"/>
        </w:tabs>
        <w:suppressAutoHyphens/>
        <w:spacing w:line="360" w:lineRule="auto"/>
        <w:ind w:left="426" w:hanging="426"/>
        <w:jc w:val="both"/>
        <w:rPr>
          <w:rFonts w:asciiTheme="minorHAnsi" w:hAnsiTheme="minorHAnsi"/>
          <w:color w:val="00000A"/>
          <w:lang w:eastAsia="zh-CN"/>
        </w:rPr>
      </w:pPr>
      <w:r w:rsidRPr="00684DCA">
        <w:rPr>
          <w:rFonts w:asciiTheme="minorHAnsi" w:hAnsiTheme="minorHAnsi"/>
          <w:color w:val="00000A"/>
          <w:lang w:eastAsia="zh-CN"/>
        </w:rPr>
        <w:t>z tytułu odstąpienia od umowy z przyczyn występujących po stronie Wykonawcy w wysokości 10 % wynagrodzenia określonego w § 3 ust.1 (odpowiednio do części).</w:t>
      </w:r>
    </w:p>
    <w:p w:rsidR="00C530BC" w:rsidRPr="00684DCA" w:rsidRDefault="00C530BC" w:rsidP="00C530BC">
      <w:pPr>
        <w:numPr>
          <w:ilvl w:val="0"/>
          <w:numId w:val="25"/>
        </w:numPr>
        <w:tabs>
          <w:tab w:val="num" w:pos="720"/>
        </w:tabs>
        <w:suppressAutoHyphens/>
        <w:spacing w:line="360" w:lineRule="auto"/>
        <w:jc w:val="both"/>
        <w:rPr>
          <w:rFonts w:asciiTheme="minorHAnsi" w:hAnsiTheme="minorHAnsi"/>
          <w:color w:val="00000A"/>
          <w:lang w:eastAsia="zh-CN"/>
        </w:rPr>
      </w:pPr>
      <w:r w:rsidRPr="00684DCA">
        <w:rPr>
          <w:rFonts w:asciiTheme="minorHAnsi" w:hAnsiTheme="minorHAnsi"/>
          <w:color w:val="00000A"/>
          <w:lang w:eastAsia="zh-CN"/>
        </w:rPr>
        <w:t xml:space="preserve">Jeżeli Wykonawca wykonuje dostawy w sposób wadliwy albo sprzeczny z umową, Zamawiający może wezwać go do zmiany sposobu wykonania i wyznaczyć mu w tym celu odpowiedni termin. Po bezskutecznym upływie wyznaczonego terminu – zgodnie z przepisami Kodeksu cywilnego – Zamawiający może od umowy odstąpić albo powierzyć poprawienie lub dalsze wykonanie dostaw innemu podmiotowi na koszt i niebezpieczeństwo Wykonawcy. </w:t>
      </w:r>
    </w:p>
    <w:p w:rsidR="00C530BC" w:rsidRPr="00684DCA" w:rsidRDefault="00C530BC" w:rsidP="00C530BC">
      <w:pPr>
        <w:numPr>
          <w:ilvl w:val="0"/>
          <w:numId w:val="25"/>
        </w:numPr>
        <w:tabs>
          <w:tab w:val="clear" w:pos="360"/>
          <w:tab w:val="num" w:pos="426"/>
        </w:tabs>
        <w:suppressAutoHyphens/>
        <w:spacing w:line="360" w:lineRule="auto"/>
        <w:ind w:left="426" w:hanging="426"/>
        <w:jc w:val="both"/>
        <w:rPr>
          <w:rFonts w:asciiTheme="minorHAnsi" w:hAnsiTheme="minorHAnsi"/>
          <w:color w:val="00000A"/>
          <w:lang w:eastAsia="zh-CN"/>
        </w:rPr>
      </w:pPr>
      <w:r w:rsidRPr="00684DCA">
        <w:rPr>
          <w:rFonts w:asciiTheme="minorHAnsi" w:hAnsiTheme="minorHAnsi"/>
          <w:color w:val="00000A"/>
          <w:lang w:eastAsia="zh-CN"/>
        </w:rPr>
        <w:t>Zamawiający zapłaci Wykonawcy karę umowną w przypadku odstąpienia od umowy z przyczyn niezależnych od Wykonawcy w wysokości 10 % wynagrodzenia określonego w § 3 ust. 1 (odpowiednio do części).</w:t>
      </w:r>
    </w:p>
    <w:p w:rsidR="00C530BC" w:rsidRPr="00684DCA" w:rsidRDefault="00C530BC" w:rsidP="00C530BC">
      <w:pPr>
        <w:numPr>
          <w:ilvl w:val="0"/>
          <w:numId w:val="25"/>
        </w:numPr>
        <w:tabs>
          <w:tab w:val="clear" w:pos="360"/>
          <w:tab w:val="num" w:pos="426"/>
        </w:tabs>
        <w:suppressAutoHyphens/>
        <w:spacing w:line="360" w:lineRule="auto"/>
        <w:ind w:left="426" w:hanging="426"/>
        <w:jc w:val="both"/>
        <w:rPr>
          <w:rFonts w:asciiTheme="minorHAnsi" w:hAnsiTheme="minorHAnsi"/>
          <w:color w:val="00000A"/>
          <w:lang w:eastAsia="zh-CN"/>
        </w:rPr>
      </w:pPr>
      <w:r w:rsidRPr="00684DCA">
        <w:rPr>
          <w:rFonts w:asciiTheme="minorHAnsi" w:hAnsiTheme="minorHAnsi"/>
          <w:color w:val="00000A"/>
          <w:lang w:eastAsia="zh-CN"/>
        </w:rPr>
        <w:t>Strony zastrzegają sobie prawo dochodzenia roszczeń przewyższających kwoty kar umownych na zasadach ogólnych, jeżeli wartość szkody wyrządzonej działaniem lub z winy drugiej Strony przekroczy niniejszym ustaloną wysokość kar umownych.</w:t>
      </w:r>
    </w:p>
    <w:p w:rsidR="00C530BC" w:rsidRDefault="00C530BC" w:rsidP="00C530BC">
      <w:pPr>
        <w:tabs>
          <w:tab w:val="num" w:pos="426"/>
        </w:tabs>
        <w:suppressAutoHyphens/>
        <w:spacing w:line="360" w:lineRule="auto"/>
        <w:ind w:left="426" w:hanging="426"/>
        <w:jc w:val="center"/>
        <w:rPr>
          <w:rFonts w:asciiTheme="minorHAnsi" w:hAnsiTheme="minorHAnsi"/>
          <w:b/>
          <w:color w:val="00000A"/>
          <w:lang w:eastAsia="zh-CN"/>
        </w:rPr>
      </w:pPr>
    </w:p>
    <w:p w:rsidR="007158C5" w:rsidRPr="00684DCA" w:rsidRDefault="007158C5" w:rsidP="00C530BC">
      <w:pPr>
        <w:tabs>
          <w:tab w:val="num" w:pos="426"/>
        </w:tabs>
        <w:suppressAutoHyphens/>
        <w:spacing w:line="360" w:lineRule="auto"/>
        <w:ind w:left="426" w:hanging="426"/>
        <w:jc w:val="center"/>
        <w:rPr>
          <w:rFonts w:asciiTheme="minorHAnsi" w:hAnsiTheme="minorHAnsi"/>
          <w:b/>
          <w:color w:val="00000A"/>
          <w:lang w:eastAsia="zh-CN"/>
        </w:rPr>
      </w:pPr>
    </w:p>
    <w:p w:rsidR="00C530BC" w:rsidRPr="00684DCA" w:rsidRDefault="00C530BC" w:rsidP="00C530BC">
      <w:pPr>
        <w:suppressAutoHyphens/>
        <w:spacing w:line="360" w:lineRule="auto"/>
        <w:jc w:val="center"/>
        <w:rPr>
          <w:rFonts w:asciiTheme="minorHAnsi" w:hAnsiTheme="minorHAnsi"/>
          <w:b/>
          <w:color w:val="00000A"/>
          <w:lang w:eastAsia="zh-CN"/>
        </w:rPr>
      </w:pPr>
      <w:r w:rsidRPr="00684DCA">
        <w:rPr>
          <w:rFonts w:asciiTheme="minorHAnsi" w:hAnsiTheme="minorHAnsi"/>
          <w:b/>
          <w:color w:val="00000A"/>
          <w:lang w:eastAsia="zh-CN"/>
        </w:rPr>
        <w:lastRenderedPageBreak/>
        <w:t>§ 7</w:t>
      </w:r>
    </w:p>
    <w:p w:rsidR="00C530BC" w:rsidRPr="00684DCA" w:rsidRDefault="00C530BC" w:rsidP="00C530BC">
      <w:pPr>
        <w:spacing w:line="360" w:lineRule="auto"/>
        <w:jc w:val="both"/>
        <w:rPr>
          <w:rFonts w:asciiTheme="minorHAnsi" w:hAnsiTheme="minorHAnsi"/>
          <w:bCs/>
          <w:color w:val="00000A"/>
          <w:lang w:eastAsia="zh-CN"/>
        </w:rPr>
      </w:pPr>
      <w:r w:rsidRPr="00684DCA">
        <w:rPr>
          <w:rFonts w:asciiTheme="minorHAnsi" w:hAnsiTheme="minorHAnsi"/>
          <w:color w:val="00000A"/>
          <w:lang w:eastAsia="zh-CN"/>
        </w:rPr>
        <w:t xml:space="preserve">Zamawiający może odstąpić od umowy bez sankcji, o której mowa w </w:t>
      </w:r>
      <w:r w:rsidRPr="00684DCA">
        <w:rPr>
          <w:rFonts w:asciiTheme="minorHAnsi" w:hAnsiTheme="minorHAnsi"/>
          <w:bCs/>
          <w:color w:val="00000A"/>
          <w:lang w:eastAsia="zh-CN"/>
        </w:rPr>
        <w:t xml:space="preserve">§ 6 ust 3 także </w:t>
      </w:r>
      <w:r w:rsidRPr="00684DCA">
        <w:rPr>
          <w:rFonts w:asciiTheme="minorHAnsi" w:hAnsiTheme="minorHAnsi"/>
          <w:color w:val="00000A"/>
          <w:lang w:eastAsia="zh-CN"/>
        </w:rPr>
        <w:t xml:space="preserve">w przypadku nieterminowych i nierzetelnych dostaw lub powtarzających się uchybień w zakresie jakości dostarczanych produktów, zawiadamiając o tym Wykonawcę na piśmie, z zachowaniem miesięcznego okresu wypowiedzenia umowy oraz z zachowaniem prawa do  naliczania kary umownej określonej w </w:t>
      </w:r>
      <w:r w:rsidRPr="00684DCA">
        <w:rPr>
          <w:rFonts w:asciiTheme="minorHAnsi" w:hAnsiTheme="minorHAnsi"/>
          <w:bCs/>
          <w:color w:val="00000A"/>
          <w:lang w:eastAsia="zh-CN"/>
        </w:rPr>
        <w:t>§ 6 ust 2 lit. b.</w:t>
      </w:r>
    </w:p>
    <w:p w:rsidR="00C530BC" w:rsidRPr="00684DCA" w:rsidRDefault="00C530BC" w:rsidP="00C530BC">
      <w:pPr>
        <w:suppressAutoHyphens/>
        <w:spacing w:line="360" w:lineRule="auto"/>
        <w:rPr>
          <w:rFonts w:asciiTheme="minorHAnsi" w:hAnsiTheme="minorHAnsi"/>
          <w:b/>
          <w:bCs/>
          <w:color w:val="00000A"/>
          <w:lang w:eastAsia="zh-CN"/>
        </w:rPr>
      </w:pPr>
    </w:p>
    <w:p w:rsidR="00C530BC" w:rsidRPr="00684DCA" w:rsidRDefault="00C530BC" w:rsidP="00C530BC">
      <w:pPr>
        <w:suppressAutoHyphens/>
        <w:spacing w:line="360" w:lineRule="auto"/>
        <w:jc w:val="center"/>
        <w:rPr>
          <w:rFonts w:asciiTheme="minorHAnsi" w:hAnsiTheme="minorHAnsi"/>
          <w:b/>
          <w:bCs/>
          <w:color w:val="00000A"/>
          <w:lang w:eastAsia="zh-CN"/>
        </w:rPr>
      </w:pPr>
      <w:r w:rsidRPr="00684DCA">
        <w:rPr>
          <w:rFonts w:asciiTheme="minorHAnsi" w:hAnsiTheme="minorHAnsi"/>
          <w:b/>
          <w:bCs/>
          <w:color w:val="00000A"/>
          <w:lang w:eastAsia="zh-CN"/>
        </w:rPr>
        <w:t xml:space="preserve">SZCZEGÓLNE PRAWA I OBOWIĄZKI STRON </w:t>
      </w:r>
    </w:p>
    <w:p w:rsidR="00C530BC" w:rsidRPr="00684DCA" w:rsidRDefault="00C530BC" w:rsidP="00C530BC">
      <w:pPr>
        <w:suppressAutoHyphens/>
        <w:spacing w:line="360" w:lineRule="auto"/>
        <w:jc w:val="center"/>
        <w:rPr>
          <w:rFonts w:asciiTheme="minorHAnsi" w:hAnsiTheme="minorHAnsi"/>
          <w:b/>
          <w:bCs/>
          <w:color w:val="00000A"/>
          <w:lang w:eastAsia="zh-CN"/>
        </w:rPr>
      </w:pPr>
      <w:r w:rsidRPr="00684DCA">
        <w:rPr>
          <w:rFonts w:asciiTheme="minorHAnsi" w:hAnsiTheme="minorHAnsi"/>
          <w:b/>
          <w:bCs/>
          <w:color w:val="00000A"/>
          <w:lang w:eastAsia="zh-CN"/>
        </w:rPr>
        <w:t>§ 8</w:t>
      </w:r>
    </w:p>
    <w:p w:rsidR="00C530BC" w:rsidRPr="00684DCA" w:rsidRDefault="00C530BC" w:rsidP="00C530BC">
      <w:pPr>
        <w:spacing w:line="360" w:lineRule="auto"/>
        <w:jc w:val="both"/>
        <w:rPr>
          <w:rFonts w:asciiTheme="minorHAnsi" w:hAnsiTheme="minorHAnsi"/>
          <w:bCs/>
          <w:color w:val="00000A"/>
          <w:lang w:eastAsia="zh-CN"/>
        </w:rPr>
      </w:pPr>
      <w:r w:rsidRPr="00684DCA">
        <w:rPr>
          <w:rFonts w:asciiTheme="minorHAnsi" w:hAnsiTheme="minorHAnsi"/>
          <w:bCs/>
          <w:color w:val="00000A"/>
          <w:lang w:eastAsia="zh-CN"/>
        </w:rPr>
        <w:t>Zamawiający stworzy niezbędne warunki organizacyjne umożliwiające pracownikom Wykonawcy dostęp do pomieszczeń i personelu Zamawiającego – w zakresie niezbędnym do wykonania niniejszej umowy.</w:t>
      </w:r>
    </w:p>
    <w:p w:rsidR="00C530BC" w:rsidRPr="00684DCA" w:rsidRDefault="00C530BC" w:rsidP="00C530BC">
      <w:pPr>
        <w:suppressAutoHyphens/>
        <w:spacing w:line="360" w:lineRule="auto"/>
        <w:jc w:val="center"/>
        <w:rPr>
          <w:rFonts w:asciiTheme="minorHAnsi" w:hAnsiTheme="minorHAnsi"/>
          <w:b/>
          <w:bCs/>
          <w:color w:val="00000A"/>
          <w:lang w:eastAsia="zh-CN"/>
        </w:rPr>
      </w:pPr>
      <w:r w:rsidRPr="00684DCA">
        <w:rPr>
          <w:rFonts w:asciiTheme="minorHAnsi" w:hAnsiTheme="minorHAnsi"/>
          <w:b/>
          <w:bCs/>
          <w:color w:val="00000A"/>
          <w:lang w:eastAsia="zh-CN"/>
        </w:rPr>
        <w:t>§ 9</w:t>
      </w:r>
    </w:p>
    <w:p w:rsidR="00C530BC" w:rsidRPr="00684DCA" w:rsidRDefault="00C530BC" w:rsidP="00C530BC">
      <w:pPr>
        <w:spacing w:line="360" w:lineRule="auto"/>
        <w:jc w:val="both"/>
        <w:rPr>
          <w:rFonts w:asciiTheme="minorHAnsi" w:hAnsiTheme="minorHAnsi"/>
          <w:bCs/>
          <w:color w:val="00000A"/>
          <w:lang w:eastAsia="zh-CN"/>
        </w:rPr>
      </w:pPr>
      <w:r w:rsidRPr="00684DCA">
        <w:rPr>
          <w:rFonts w:asciiTheme="minorHAnsi" w:hAnsiTheme="minorHAnsi"/>
          <w:bCs/>
          <w:color w:val="00000A"/>
          <w:lang w:eastAsia="zh-CN"/>
        </w:rPr>
        <w:t>Wykonawca będzie realizował przedmiot umowy zgodnie z warunkami przedstawionymi przez Zamawiającego w ogłoszeniu o zamówieniu z dnia 15.03.2019.</w:t>
      </w:r>
    </w:p>
    <w:p w:rsidR="00C530BC" w:rsidRPr="00684DCA" w:rsidRDefault="00C530BC" w:rsidP="00C530BC">
      <w:pPr>
        <w:suppressAutoHyphens/>
        <w:spacing w:after="140" w:line="360" w:lineRule="auto"/>
        <w:jc w:val="center"/>
        <w:rPr>
          <w:rFonts w:asciiTheme="minorHAnsi" w:hAnsiTheme="minorHAnsi"/>
          <w:b/>
          <w:color w:val="00000A"/>
          <w:lang w:eastAsia="zh-CN"/>
        </w:rPr>
      </w:pPr>
    </w:p>
    <w:p w:rsidR="00C530BC" w:rsidRPr="00684DCA" w:rsidRDefault="00C530BC" w:rsidP="00C530BC">
      <w:pPr>
        <w:suppressAutoHyphens/>
        <w:spacing w:after="140" w:line="360" w:lineRule="auto"/>
        <w:jc w:val="center"/>
        <w:rPr>
          <w:rFonts w:asciiTheme="minorHAnsi" w:hAnsiTheme="minorHAnsi"/>
          <w:b/>
          <w:color w:val="00000A"/>
          <w:lang w:eastAsia="zh-CN"/>
        </w:rPr>
      </w:pPr>
      <w:r w:rsidRPr="00684DCA">
        <w:rPr>
          <w:rFonts w:asciiTheme="minorHAnsi" w:hAnsiTheme="minorHAnsi"/>
          <w:b/>
          <w:color w:val="00000A"/>
          <w:lang w:eastAsia="zh-CN"/>
        </w:rPr>
        <w:t xml:space="preserve"> POSTANOWIENIA KOŃCOWE</w:t>
      </w:r>
    </w:p>
    <w:p w:rsidR="00C530BC" w:rsidRPr="00684DCA" w:rsidRDefault="00C530BC" w:rsidP="00C530BC">
      <w:pPr>
        <w:suppressAutoHyphens/>
        <w:spacing w:after="140" w:line="360" w:lineRule="auto"/>
        <w:jc w:val="center"/>
        <w:rPr>
          <w:rFonts w:asciiTheme="minorHAnsi" w:hAnsiTheme="minorHAnsi"/>
          <w:b/>
          <w:bCs/>
          <w:color w:val="00000A"/>
          <w:lang w:eastAsia="zh-CN"/>
        </w:rPr>
      </w:pPr>
      <w:r w:rsidRPr="00684DCA">
        <w:rPr>
          <w:rFonts w:asciiTheme="minorHAnsi" w:hAnsiTheme="minorHAnsi"/>
          <w:b/>
          <w:bCs/>
          <w:color w:val="00000A"/>
          <w:lang w:eastAsia="zh-CN"/>
        </w:rPr>
        <w:t>§ 10</w:t>
      </w:r>
    </w:p>
    <w:p w:rsidR="00C530BC" w:rsidRPr="00684DCA" w:rsidRDefault="00C530BC" w:rsidP="00C530BC">
      <w:pPr>
        <w:numPr>
          <w:ilvl w:val="0"/>
          <w:numId w:val="21"/>
        </w:numPr>
        <w:tabs>
          <w:tab w:val="clear" w:pos="360"/>
          <w:tab w:val="left" w:pos="426"/>
        </w:tabs>
        <w:suppressAutoHyphens/>
        <w:spacing w:line="360" w:lineRule="auto"/>
        <w:ind w:left="426" w:hanging="426"/>
        <w:jc w:val="both"/>
        <w:rPr>
          <w:rFonts w:asciiTheme="minorHAnsi" w:hAnsiTheme="minorHAnsi"/>
          <w:color w:val="00000A"/>
          <w:lang w:eastAsia="zh-CN"/>
        </w:rPr>
      </w:pPr>
      <w:r w:rsidRPr="00684DCA">
        <w:rPr>
          <w:rFonts w:asciiTheme="minorHAnsi" w:hAnsiTheme="minorHAnsi"/>
          <w:color w:val="00000A"/>
          <w:lang w:eastAsia="zh-CN"/>
        </w:rPr>
        <w:t>W sprawach nieuregulowanych niniejszą umową mają zastosowanie przepisy Kodeksu cywilnego i inne obowiązujące przepisy prawa.</w:t>
      </w:r>
    </w:p>
    <w:p w:rsidR="00C530BC" w:rsidRPr="00684DCA" w:rsidRDefault="00C530BC" w:rsidP="00C530BC">
      <w:pPr>
        <w:numPr>
          <w:ilvl w:val="0"/>
          <w:numId w:val="21"/>
        </w:numPr>
        <w:tabs>
          <w:tab w:val="clear" w:pos="360"/>
          <w:tab w:val="left" w:pos="426"/>
        </w:tabs>
        <w:suppressAutoHyphens/>
        <w:spacing w:line="360" w:lineRule="auto"/>
        <w:ind w:left="426" w:hanging="426"/>
        <w:jc w:val="both"/>
        <w:rPr>
          <w:rFonts w:asciiTheme="minorHAnsi" w:hAnsiTheme="minorHAnsi"/>
          <w:color w:val="00000A"/>
          <w:lang w:eastAsia="zh-CN"/>
        </w:rPr>
      </w:pPr>
      <w:r w:rsidRPr="00684DCA">
        <w:rPr>
          <w:rFonts w:asciiTheme="minorHAnsi" w:hAnsiTheme="minorHAnsi"/>
          <w:color w:val="00000A"/>
          <w:lang w:eastAsia="zh-CN"/>
        </w:rPr>
        <w:t xml:space="preserve">Zmiana postanowień niniejszej umowy może nastąpić wyłącznie w formie aneksu sporządzonego na piśmie pod rygorem nieważności i musi być zgodna z obowiązującymi przepisami prawa. </w:t>
      </w:r>
    </w:p>
    <w:p w:rsidR="00C530BC" w:rsidRPr="00684DCA" w:rsidRDefault="00C530BC" w:rsidP="00C530BC">
      <w:pPr>
        <w:numPr>
          <w:ilvl w:val="0"/>
          <w:numId w:val="21"/>
        </w:numPr>
        <w:tabs>
          <w:tab w:val="clear" w:pos="360"/>
          <w:tab w:val="left" w:pos="426"/>
        </w:tabs>
        <w:suppressAutoHyphens/>
        <w:spacing w:line="360" w:lineRule="auto"/>
        <w:ind w:left="426" w:hanging="426"/>
        <w:jc w:val="both"/>
        <w:rPr>
          <w:rFonts w:asciiTheme="minorHAnsi" w:hAnsiTheme="minorHAnsi"/>
          <w:color w:val="00000A"/>
          <w:lang w:eastAsia="zh-CN"/>
        </w:rPr>
      </w:pPr>
      <w:r w:rsidRPr="00684DCA">
        <w:rPr>
          <w:rFonts w:asciiTheme="minorHAnsi" w:hAnsiTheme="minorHAnsi"/>
          <w:color w:val="00000A"/>
          <w:lang w:eastAsia="zh-CN"/>
        </w:rPr>
        <w:t>Sprawy sporne rozpatrywane będą przez właściwy rzeczowo sąd dla siedziby  Zamawiającego.</w:t>
      </w:r>
    </w:p>
    <w:p w:rsidR="00C530BC" w:rsidRPr="00684DCA" w:rsidRDefault="00C530BC" w:rsidP="00C530BC">
      <w:pPr>
        <w:numPr>
          <w:ilvl w:val="0"/>
          <w:numId w:val="21"/>
        </w:numPr>
        <w:tabs>
          <w:tab w:val="clear" w:pos="360"/>
          <w:tab w:val="left" w:pos="426"/>
        </w:tabs>
        <w:suppressAutoHyphens/>
        <w:spacing w:line="360" w:lineRule="auto"/>
        <w:ind w:left="426" w:hanging="426"/>
        <w:jc w:val="both"/>
        <w:rPr>
          <w:rFonts w:asciiTheme="minorHAnsi" w:hAnsiTheme="minorHAnsi"/>
          <w:color w:val="00000A"/>
          <w:lang w:eastAsia="zh-CN"/>
        </w:rPr>
      </w:pPr>
      <w:r w:rsidRPr="00684DCA">
        <w:rPr>
          <w:rFonts w:asciiTheme="minorHAnsi" w:hAnsiTheme="minorHAnsi"/>
          <w:color w:val="00000A"/>
          <w:lang w:eastAsia="zh-CN"/>
        </w:rPr>
        <w:t xml:space="preserve">Umowę  sporządzono w dwóch jednobrzmiących egzemplarzach, po jednym dla każdej ze stron. </w:t>
      </w:r>
    </w:p>
    <w:p w:rsidR="00C530BC" w:rsidRPr="00684DCA" w:rsidRDefault="00C530BC" w:rsidP="00C530BC">
      <w:pPr>
        <w:numPr>
          <w:ilvl w:val="0"/>
          <w:numId w:val="21"/>
        </w:numPr>
        <w:tabs>
          <w:tab w:val="clear" w:pos="360"/>
          <w:tab w:val="left" w:pos="426"/>
        </w:tabs>
        <w:suppressAutoHyphens/>
        <w:spacing w:line="360" w:lineRule="auto"/>
        <w:ind w:left="426" w:hanging="426"/>
        <w:jc w:val="both"/>
        <w:rPr>
          <w:rFonts w:asciiTheme="minorHAnsi" w:hAnsiTheme="minorHAnsi"/>
          <w:color w:val="00000A"/>
          <w:lang w:eastAsia="zh-CN"/>
        </w:rPr>
      </w:pPr>
      <w:r w:rsidRPr="00684DCA">
        <w:rPr>
          <w:rFonts w:asciiTheme="minorHAnsi" w:hAnsiTheme="minorHAnsi"/>
          <w:color w:val="00000A"/>
          <w:lang w:eastAsia="zh-CN"/>
        </w:rPr>
        <w:t>Integralna część umowy stanowią załączniki:</w:t>
      </w:r>
    </w:p>
    <w:p w:rsidR="00C530BC" w:rsidRPr="00684DCA" w:rsidRDefault="00C530BC" w:rsidP="00C530BC">
      <w:pPr>
        <w:pStyle w:val="Akapitzlist"/>
        <w:numPr>
          <w:ilvl w:val="1"/>
          <w:numId w:val="7"/>
        </w:numPr>
        <w:tabs>
          <w:tab w:val="left" w:pos="426"/>
        </w:tabs>
        <w:suppressAutoHyphens/>
        <w:spacing w:line="360" w:lineRule="auto"/>
        <w:jc w:val="both"/>
        <w:rPr>
          <w:color w:val="00000A"/>
          <w:lang w:eastAsia="zh-CN"/>
        </w:rPr>
      </w:pPr>
      <w:r w:rsidRPr="00684DCA">
        <w:rPr>
          <w:color w:val="00000A"/>
          <w:lang w:eastAsia="zh-CN"/>
        </w:rPr>
        <w:t>Zapytanie ofertowe</w:t>
      </w:r>
    </w:p>
    <w:p w:rsidR="00C530BC" w:rsidRPr="00684DCA" w:rsidRDefault="00C530BC" w:rsidP="00C530BC">
      <w:pPr>
        <w:pStyle w:val="Akapitzlist"/>
        <w:numPr>
          <w:ilvl w:val="1"/>
          <w:numId w:val="7"/>
        </w:numPr>
        <w:tabs>
          <w:tab w:val="left" w:pos="426"/>
        </w:tabs>
        <w:suppressAutoHyphens/>
        <w:spacing w:line="360" w:lineRule="auto"/>
        <w:jc w:val="both"/>
        <w:rPr>
          <w:color w:val="00000A"/>
          <w:lang w:eastAsia="zh-CN"/>
        </w:rPr>
      </w:pPr>
      <w:r w:rsidRPr="00684DCA">
        <w:rPr>
          <w:color w:val="00000A"/>
          <w:lang w:eastAsia="zh-CN"/>
        </w:rPr>
        <w:t>Oferta wykonawcy</w:t>
      </w:r>
    </w:p>
    <w:p w:rsidR="00C530BC" w:rsidRPr="00684DCA" w:rsidRDefault="00C530BC" w:rsidP="00C530BC">
      <w:pPr>
        <w:widowControl w:val="0"/>
        <w:suppressAutoHyphens/>
        <w:autoSpaceDE w:val="0"/>
        <w:spacing w:line="360" w:lineRule="auto"/>
        <w:ind w:left="426" w:hanging="426"/>
        <w:jc w:val="center"/>
        <w:rPr>
          <w:rFonts w:asciiTheme="minorHAnsi" w:hAnsiTheme="minorHAnsi"/>
          <w:color w:val="00000A"/>
          <w:lang w:eastAsia="zh-CN"/>
        </w:rPr>
      </w:pPr>
      <w:r w:rsidRPr="00684DCA">
        <w:rPr>
          <w:rFonts w:asciiTheme="minorHAnsi" w:hAnsiTheme="minorHAnsi"/>
          <w:b/>
          <w:color w:val="00000A"/>
          <w:lang w:eastAsia="zh-CN"/>
        </w:rPr>
        <w:t xml:space="preserve">Zamawiający </w:t>
      </w:r>
      <w:r w:rsidRPr="00684DCA">
        <w:rPr>
          <w:rFonts w:asciiTheme="minorHAnsi" w:hAnsiTheme="minorHAnsi"/>
          <w:b/>
          <w:color w:val="00000A"/>
          <w:lang w:eastAsia="zh-CN"/>
        </w:rPr>
        <w:tab/>
      </w:r>
      <w:r w:rsidRPr="00684DCA">
        <w:rPr>
          <w:rFonts w:asciiTheme="minorHAnsi" w:hAnsiTheme="minorHAnsi"/>
          <w:b/>
          <w:color w:val="00000A"/>
          <w:lang w:eastAsia="zh-CN"/>
        </w:rPr>
        <w:tab/>
      </w:r>
      <w:r w:rsidRPr="00684DCA">
        <w:rPr>
          <w:rFonts w:asciiTheme="minorHAnsi" w:hAnsiTheme="minorHAnsi"/>
          <w:b/>
          <w:color w:val="00000A"/>
          <w:lang w:eastAsia="zh-CN"/>
        </w:rPr>
        <w:tab/>
      </w:r>
      <w:r w:rsidRPr="00684DCA">
        <w:rPr>
          <w:rFonts w:asciiTheme="minorHAnsi" w:hAnsiTheme="minorHAnsi"/>
          <w:b/>
          <w:color w:val="00000A"/>
          <w:lang w:eastAsia="zh-CN"/>
        </w:rPr>
        <w:tab/>
      </w:r>
      <w:r w:rsidRPr="00684DCA">
        <w:rPr>
          <w:rFonts w:asciiTheme="minorHAnsi" w:hAnsiTheme="minorHAnsi"/>
          <w:b/>
          <w:color w:val="00000A"/>
          <w:lang w:eastAsia="zh-CN"/>
        </w:rPr>
        <w:tab/>
      </w:r>
      <w:r w:rsidRPr="00684DCA">
        <w:rPr>
          <w:rFonts w:asciiTheme="minorHAnsi" w:hAnsiTheme="minorHAnsi"/>
          <w:b/>
          <w:color w:val="00000A"/>
          <w:lang w:eastAsia="zh-CN"/>
        </w:rPr>
        <w:tab/>
      </w:r>
      <w:r w:rsidRPr="00684DCA">
        <w:rPr>
          <w:rFonts w:asciiTheme="minorHAnsi" w:hAnsiTheme="minorHAnsi"/>
          <w:b/>
          <w:color w:val="00000A"/>
          <w:lang w:eastAsia="zh-CN"/>
        </w:rPr>
        <w:tab/>
      </w:r>
      <w:r w:rsidRPr="00684DCA">
        <w:rPr>
          <w:rFonts w:asciiTheme="minorHAnsi" w:hAnsiTheme="minorHAnsi"/>
          <w:b/>
          <w:color w:val="00000A"/>
          <w:lang w:eastAsia="zh-CN"/>
        </w:rPr>
        <w:tab/>
      </w:r>
      <w:r w:rsidRPr="00684DCA">
        <w:rPr>
          <w:rFonts w:asciiTheme="minorHAnsi" w:hAnsiTheme="minorHAnsi"/>
          <w:b/>
          <w:color w:val="00000A"/>
          <w:lang w:eastAsia="zh-CN"/>
        </w:rPr>
        <w:tab/>
        <w:t>Wykonawca</w:t>
      </w:r>
    </w:p>
    <w:p w:rsidR="00C530BC" w:rsidRPr="00684DCA" w:rsidRDefault="00C530BC" w:rsidP="00C530BC">
      <w:pPr>
        <w:widowControl w:val="0"/>
        <w:suppressAutoHyphens/>
        <w:rPr>
          <w:rFonts w:asciiTheme="minorHAnsi" w:hAnsiTheme="minorHAnsi"/>
          <w:color w:val="00000A"/>
          <w:lang w:eastAsia="zh-CN"/>
        </w:rPr>
      </w:pPr>
    </w:p>
    <w:p w:rsidR="00C530BC" w:rsidRPr="00684DCA" w:rsidRDefault="00C530BC" w:rsidP="00C530BC">
      <w:pPr>
        <w:rPr>
          <w:rFonts w:asciiTheme="minorHAnsi" w:hAnsiTheme="minorHAnsi"/>
        </w:rPr>
      </w:pPr>
    </w:p>
    <w:p w:rsidR="00C530BC" w:rsidRPr="00684DCA" w:rsidRDefault="00C530BC" w:rsidP="00C530BC">
      <w:pPr>
        <w:rPr>
          <w:rFonts w:asciiTheme="minorHAnsi" w:hAnsiTheme="minorHAnsi"/>
        </w:rPr>
      </w:pPr>
    </w:p>
    <w:p w:rsidR="00C530BC" w:rsidRPr="00684DCA" w:rsidRDefault="00C530BC" w:rsidP="00C530BC">
      <w:pPr>
        <w:rPr>
          <w:rFonts w:asciiTheme="minorHAnsi" w:hAnsiTheme="minorHAnsi"/>
        </w:rPr>
      </w:pPr>
    </w:p>
    <w:p w:rsidR="00C530BC" w:rsidRPr="00684DCA" w:rsidRDefault="00C530BC" w:rsidP="00C530BC">
      <w:pPr>
        <w:rPr>
          <w:rFonts w:asciiTheme="minorHAnsi" w:hAnsiTheme="minorHAnsi"/>
        </w:rPr>
      </w:pPr>
    </w:p>
    <w:p w:rsidR="00C530BC" w:rsidRPr="00684DCA" w:rsidRDefault="00C530BC" w:rsidP="00C530BC">
      <w:pPr>
        <w:rPr>
          <w:rFonts w:asciiTheme="minorHAnsi" w:hAnsiTheme="minorHAnsi"/>
        </w:rPr>
      </w:pPr>
    </w:p>
    <w:p w:rsidR="00C530BC" w:rsidRPr="00684DCA" w:rsidRDefault="00C530BC" w:rsidP="00C530BC">
      <w:pPr>
        <w:rPr>
          <w:rFonts w:asciiTheme="minorHAnsi" w:hAnsiTheme="minorHAnsi"/>
        </w:rPr>
      </w:pPr>
    </w:p>
    <w:p w:rsidR="00C530BC" w:rsidRPr="00684DCA" w:rsidRDefault="00C530BC" w:rsidP="00C530BC">
      <w:pPr>
        <w:rPr>
          <w:rFonts w:asciiTheme="minorHAnsi" w:hAnsiTheme="minorHAnsi"/>
        </w:rPr>
      </w:pPr>
    </w:p>
    <w:p w:rsidR="00C530BC" w:rsidRPr="00684DCA" w:rsidRDefault="00C530BC" w:rsidP="00C530BC">
      <w:pPr>
        <w:rPr>
          <w:rFonts w:asciiTheme="minorHAnsi" w:hAnsiTheme="minorHAnsi"/>
        </w:rPr>
      </w:pPr>
    </w:p>
    <w:p w:rsidR="00C530BC" w:rsidRPr="00684DCA" w:rsidRDefault="00C530BC" w:rsidP="00C530BC">
      <w:pPr>
        <w:rPr>
          <w:rFonts w:asciiTheme="minorHAnsi" w:hAnsiTheme="minorHAnsi"/>
        </w:rPr>
      </w:pPr>
    </w:p>
    <w:p w:rsidR="00C530BC" w:rsidRPr="00684DCA" w:rsidRDefault="00C530BC" w:rsidP="00C530BC">
      <w:pPr>
        <w:rPr>
          <w:rFonts w:asciiTheme="minorHAnsi" w:hAnsiTheme="minorHAnsi"/>
        </w:rPr>
      </w:pPr>
    </w:p>
    <w:p w:rsidR="00C530BC" w:rsidRPr="00684DCA" w:rsidRDefault="00C530BC" w:rsidP="00C530BC">
      <w:pPr>
        <w:rPr>
          <w:rFonts w:asciiTheme="minorHAnsi" w:hAnsiTheme="minorHAnsi"/>
        </w:rPr>
      </w:pPr>
    </w:p>
    <w:p w:rsidR="00C530BC" w:rsidRPr="00684DCA" w:rsidRDefault="00C530BC" w:rsidP="00C530BC">
      <w:pPr>
        <w:rPr>
          <w:rFonts w:asciiTheme="minorHAnsi" w:hAnsiTheme="minorHAnsi"/>
        </w:rPr>
      </w:pPr>
    </w:p>
    <w:p w:rsidR="00C530BC" w:rsidRPr="00684DCA" w:rsidRDefault="00C530BC" w:rsidP="00C530BC">
      <w:pPr>
        <w:rPr>
          <w:rFonts w:asciiTheme="minorHAnsi" w:hAnsiTheme="minorHAnsi"/>
        </w:rPr>
      </w:pPr>
    </w:p>
    <w:p w:rsidR="00C530BC" w:rsidRPr="00684DCA" w:rsidRDefault="00C530BC" w:rsidP="00C530BC">
      <w:pPr>
        <w:rPr>
          <w:rFonts w:asciiTheme="minorHAnsi" w:hAnsiTheme="minorHAnsi"/>
        </w:rPr>
      </w:pPr>
    </w:p>
    <w:p w:rsidR="00C530BC" w:rsidRPr="00684DCA" w:rsidRDefault="00C530BC" w:rsidP="00C530BC">
      <w:pPr>
        <w:rPr>
          <w:rFonts w:asciiTheme="minorHAnsi" w:hAnsiTheme="minorHAnsi"/>
        </w:rPr>
      </w:pPr>
    </w:p>
    <w:p w:rsidR="00C530BC" w:rsidRPr="00684DCA" w:rsidRDefault="00C530BC" w:rsidP="00C530BC">
      <w:pPr>
        <w:rPr>
          <w:rFonts w:asciiTheme="minorHAnsi" w:hAnsiTheme="minorHAnsi"/>
        </w:rPr>
      </w:pPr>
    </w:p>
    <w:p w:rsidR="00C530BC" w:rsidRPr="00684DCA" w:rsidRDefault="00C530BC" w:rsidP="00C530BC">
      <w:pPr>
        <w:rPr>
          <w:rFonts w:asciiTheme="minorHAnsi" w:hAnsiTheme="minorHAnsi"/>
        </w:rPr>
      </w:pPr>
    </w:p>
    <w:p w:rsidR="00C530BC" w:rsidRPr="00684DCA" w:rsidRDefault="00C530BC" w:rsidP="00C530BC">
      <w:pPr>
        <w:rPr>
          <w:rFonts w:asciiTheme="minorHAnsi" w:hAnsiTheme="minorHAnsi"/>
        </w:rPr>
      </w:pPr>
    </w:p>
    <w:p w:rsidR="00C530BC" w:rsidRPr="00684DCA" w:rsidRDefault="00C530BC" w:rsidP="00C530BC">
      <w:pPr>
        <w:rPr>
          <w:rFonts w:asciiTheme="minorHAnsi" w:hAnsiTheme="minorHAnsi"/>
        </w:rPr>
      </w:pPr>
    </w:p>
    <w:p w:rsidR="00C530BC" w:rsidRPr="00684DCA" w:rsidRDefault="00C530BC" w:rsidP="00C530BC">
      <w:pPr>
        <w:rPr>
          <w:rFonts w:asciiTheme="minorHAnsi" w:hAnsiTheme="minorHAnsi"/>
        </w:rPr>
      </w:pPr>
    </w:p>
    <w:p w:rsidR="00C530BC" w:rsidRPr="00684DCA" w:rsidRDefault="00C530BC" w:rsidP="00C530BC">
      <w:pPr>
        <w:rPr>
          <w:rFonts w:asciiTheme="minorHAnsi" w:hAnsiTheme="minorHAnsi"/>
        </w:rPr>
      </w:pPr>
    </w:p>
    <w:p w:rsidR="00C530BC" w:rsidRPr="00684DCA" w:rsidRDefault="00C530BC" w:rsidP="00C530BC">
      <w:pPr>
        <w:rPr>
          <w:rFonts w:asciiTheme="minorHAnsi" w:hAnsiTheme="minorHAnsi"/>
        </w:rPr>
      </w:pPr>
    </w:p>
    <w:p w:rsidR="00C530BC" w:rsidRPr="00684DCA" w:rsidRDefault="00C530BC" w:rsidP="00C530BC">
      <w:pPr>
        <w:rPr>
          <w:rFonts w:asciiTheme="minorHAnsi" w:hAnsiTheme="minorHAnsi"/>
        </w:rPr>
      </w:pPr>
    </w:p>
    <w:p w:rsidR="00C530BC" w:rsidRPr="00684DCA" w:rsidRDefault="00C530BC" w:rsidP="00C530BC">
      <w:pPr>
        <w:rPr>
          <w:rFonts w:asciiTheme="minorHAnsi" w:hAnsiTheme="minorHAnsi"/>
        </w:rPr>
      </w:pPr>
    </w:p>
    <w:p w:rsidR="00C530BC" w:rsidRPr="00684DCA" w:rsidRDefault="00C530BC" w:rsidP="00C530BC">
      <w:pPr>
        <w:rPr>
          <w:rFonts w:asciiTheme="minorHAnsi" w:hAnsiTheme="minorHAnsi"/>
        </w:rPr>
      </w:pPr>
    </w:p>
    <w:p w:rsidR="00650F8E" w:rsidRPr="00684DCA" w:rsidRDefault="00650F8E">
      <w:pPr>
        <w:rPr>
          <w:rFonts w:asciiTheme="minorHAnsi" w:hAnsiTheme="minorHAnsi"/>
        </w:rPr>
      </w:pPr>
    </w:p>
    <w:sectPr w:rsidR="00650F8E" w:rsidRPr="00684DCA" w:rsidSect="004803EF">
      <w:headerReference w:type="default" r:id="rId8"/>
      <w:footerReference w:type="default" r:id="rId9"/>
      <w:pgSz w:w="11906" w:h="16838"/>
      <w:pgMar w:top="1534" w:right="849" w:bottom="851" w:left="851" w:header="142" w:footer="3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5A04" w:rsidRDefault="003A5A04" w:rsidP="009D11D9">
      <w:r>
        <w:separator/>
      </w:r>
    </w:p>
  </w:endnote>
  <w:endnote w:type="continuationSeparator" w:id="0">
    <w:p w:rsidR="003A5A04" w:rsidRDefault="003A5A04" w:rsidP="009D1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alibri" w:hAnsi="Calibri"/>
        <w:sz w:val="18"/>
        <w:szCs w:val="18"/>
        <w:lang w:val="pl-PL"/>
      </w:rPr>
      <w:id w:val="-1528936845"/>
      <w:docPartObj>
        <w:docPartGallery w:val="Page Numbers (Bottom of Page)"/>
        <w:docPartUnique/>
      </w:docPartObj>
    </w:sdtPr>
    <w:sdtEndPr>
      <w:rPr>
        <w:rFonts w:ascii="Calibri Light" w:hAnsi="Calibri Light"/>
        <w:sz w:val="28"/>
        <w:szCs w:val="28"/>
        <w:lang w:val="x-none"/>
      </w:rPr>
    </w:sdtEndPr>
    <w:sdtContent>
      <w:p w:rsidR="00842275" w:rsidRPr="00646E11" w:rsidRDefault="00842275">
        <w:pPr>
          <w:pStyle w:val="Stopka"/>
          <w:jc w:val="right"/>
          <w:rPr>
            <w:rFonts w:ascii="Calibri Light" w:hAnsi="Calibri Light"/>
            <w:sz w:val="28"/>
            <w:szCs w:val="28"/>
          </w:rPr>
        </w:pPr>
        <w:r w:rsidRPr="00646E11">
          <w:rPr>
            <w:rFonts w:ascii="Calibri" w:hAnsi="Calibri"/>
            <w:sz w:val="18"/>
            <w:szCs w:val="18"/>
            <w:lang w:val="pl-PL"/>
          </w:rPr>
          <w:t xml:space="preserve">str. </w:t>
        </w:r>
        <w:r w:rsidRPr="00646E11">
          <w:rPr>
            <w:rFonts w:ascii="Calibri" w:hAnsi="Calibri"/>
            <w:sz w:val="18"/>
            <w:szCs w:val="18"/>
          </w:rPr>
          <w:fldChar w:fldCharType="begin"/>
        </w:r>
        <w:r w:rsidRPr="00646E11">
          <w:rPr>
            <w:rFonts w:ascii="Calibri" w:hAnsi="Calibri"/>
            <w:sz w:val="18"/>
            <w:szCs w:val="18"/>
          </w:rPr>
          <w:instrText>PAGE    \* MERGEFORMAT</w:instrText>
        </w:r>
        <w:r w:rsidRPr="00646E11">
          <w:rPr>
            <w:rFonts w:ascii="Calibri" w:hAnsi="Calibri"/>
            <w:sz w:val="18"/>
            <w:szCs w:val="18"/>
          </w:rPr>
          <w:fldChar w:fldCharType="separate"/>
        </w:r>
        <w:r w:rsidR="0052329C" w:rsidRPr="0052329C">
          <w:rPr>
            <w:rFonts w:ascii="Calibri" w:hAnsi="Calibri"/>
            <w:noProof/>
            <w:sz w:val="18"/>
            <w:szCs w:val="18"/>
            <w:lang w:val="pl-PL"/>
          </w:rPr>
          <w:t>7</w:t>
        </w:r>
        <w:r w:rsidRPr="00646E11">
          <w:rPr>
            <w:rFonts w:ascii="Calibri" w:hAnsi="Calibri"/>
            <w:sz w:val="18"/>
            <w:szCs w:val="18"/>
          </w:rPr>
          <w:fldChar w:fldCharType="end"/>
        </w:r>
      </w:p>
    </w:sdtContent>
  </w:sdt>
  <w:p w:rsidR="00842275" w:rsidRDefault="0084227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5A04" w:rsidRDefault="003A5A04" w:rsidP="009D11D9">
      <w:r>
        <w:separator/>
      </w:r>
    </w:p>
  </w:footnote>
  <w:footnote w:type="continuationSeparator" w:id="0">
    <w:p w:rsidR="003A5A04" w:rsidRDefault="003A5A04" w:rsidP="009D11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2275" w:rsidRDefault="00842275" w:rsidP="004803EF">
    <w:pPr>
      <w:jc w:val="center"/>
      <w:rPr>
        <w:rFonts w:ascii="Calibri" w:hAnsi="Calibri" w:cs="Calibri"/>
        <w:b/>
        <w:i/>
        <w:sz w:val="16"/>
        <w:szCs w:val="16"/>
      </w:rPr>
    </w:pPr>
    <w:r>
      <w:rPr>
        <w:rFonts w:ascii="Calibri" w:hAnsi="Calibri" w:cs="Calibri"/>
        <w:b/>
        <w:i/>
        <w:sz w:val="16"/>
        <w:szCs w:val="16"/>
      </w:rPr>
      <w:t>"Ujazd - gmina przyjazna seniorom" – rozwój usług społecznych, opiekuńczych oraz wspierających osoby starsze, niesamodzielne”</w:t>
    </w:r>
  </w:p>
  <w:p w:rsidR="00842275" w:rsidRDefault="00842275" w:rsidP="004803EF">
    <w:pPr>
      <w:pStyle w:val="Nagwek"/>
      <w:jc w:val="center"/>
    </w:pPr>
    <w:r w:rsidRPr="004803EF">
      <w:rPr>
        <w:i/>
        <w:sz w:val="16"/>
        <w:szCs w:val="16"/>
      </w:rPr>
      <w:t>Umowa nr RPOP.08.01.00-16-0018/17-00 z dnia 02.02.2018 r</w:t>
    </w:r>
    <w:r w:rsidRPr="004803EF">
      <w:t>.</w:t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231140</wp:posOffset>
          </wp:positionH>
          <wp:positionV relativeFrom="page">
            <wp:posOffset>76200</wp:posOffset>
          </wp:positionV>
          <wp:extent cx="5972175" cy="769620"/>
          <wp:effectExtent l="0" t="0" r="9525" b="0"/>
          <wp:wrapSquare wrapText="bothSides"/>
          <wp:docPr id="1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lum/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72175" cy="76962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:rsidR="00842275" w:rsidRPr="004529A9" w:rsidRDefault="00842275" w:rsidP="004529A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. 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7"/>
    <w:multiLevelType w:val="multilevel"/>
    <w:tmpl w:val="E450953A"/>
    <w:name w:val="WW8Num1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 w15:restartNumberingAfterBreak="0">
    <w:nsid w:val="00000008"/>
    <w:multiLevelType w:val="multilevel"/>
    <w:tmpl w:val="00000008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9"/>
    <w:multiLevelType w:val="multilevel"/>
    <w:tmpl w:val="00000009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00000A"/>
    <w:multiLevelType w:val="multilevel"/>
    <w:tmpl w:val="0000000A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01676E45"/>
    <w:multiLevelType w:val="multilevel"/>
    <w:tmpl w:val="1B225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30D264E"/>
    <w:multiLevelType w:val="hybridMultilevel"/>
    <w:tmpl w:val="5A805D7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CD45E7B"/>
    <w:multiLevelType w:val="hybridMultilevel"/>
    <w:tmpl w:val="98847DD8"/>
    <w:lvl w:ilvl="0" w:tplc="5A70F122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9" w15:restartNumberingAfterBreak="0">
    <w:nsid w:val="0DAC251A"/>
    <w:multiLevelType w:val="hybridMultilevel"/>
    <w:tmpl w:val="8BB2C7E8"/>
    <w:name w:val="WW8Num132"/>
    <w:lvl w:ilvl="0" w:tplc="0000000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5B0BE2"/>
    <w:multiLevelType w:val="hybridMultilevel"/>
    <w:tmpl w:val="90EC21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520A4E"/>
    <w:multiLevelType w:val="hybridMultilevel"/>
    <w:tmpl w:val="7E621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647E73"/>
    <w:multiLevelType w:val="hybridMultilevel"/>
    <w:tmpl w:val="9704F270"/>
    <w:lvl w:ilvl="0" w:tplc="5A70F122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3" w15:restartNumberingAfterBreak="0">
    <w:nsid w:val="25351E2B"/>
    <w:multiLevelType w:val="multilevel"/>
    <w:tmpl w:val="3A68F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923533A"/>
    <w:multiLevelType w:val="hybridMultilevel"/>
    <w:tmpl w:val="31061F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5B31A4"/>
    <w:multiLevelType w:val="multilevel"/>
    <w:tmpl w:val="7F9C28A0"/>
    <w:lvl w:ilvl="0">
      <w:start w:val="1"/>
      <w:numFmt w:val="decimal"/>
      <w:lvlText w:val="%1)"/>
      <w:lvlJc w:val="left"/>
      <w:pPr>
        <w:tabs>
          <w:tab w:val="num" w:pos="426"/>
        </w:tabs>
        <w:ind w:left="426" w:firstLine="0"/>
      </w:pPr>
    </w:lvl>
    <w:lvl w:ilvl="1">
      <w:start w:val="1"/>
      <w:numFmt w:val="decimal"/>
      <w:suff w:val="nothing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BE80E99"/>
    <w:multiLevelType w:val="hybridMultilevel"/>
    <w:tmpl w:val="D1565A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6D42EB"/>
    <w:multiLevelType w:val="hybridMultilevel"/>
    <w:tmpl w:val="400459EA"/>
    <w:lvl w:ilvl="0" w:tplc="9F30A52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141C51"/>
    <w:multiLevelType w:val="hybridMultilevel"/>
    <w:tmpl w:val="713C97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CE42D6"/>
    <w:multiLevelType w:val="hybridMultilevel"/>
    <w:tmpl w:val="7230FCB0"/>
    <w:lvl w:ilvl="0" w:tplc="B20CF5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 w15:restartNumberingAfterBreak="0">
    <w:nsid w:val="6A272017"/>
    <w:multiLevelType w:val="hybridMultilevel"/>
    <w:tmpl w:val="8B060896"/>
    <w:lvl w:ilvl="0" w:tplc="332A5266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6DCF6D9C"/>
    <w:multiLevelType w:val="multilevel"/>
    <w:tmpl w:val="997CB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F6707D0"/>
    <w:multiLevelType w:val="hybridMultilevel"/>
    <w:tmpl w:val="DAB601E6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B44719"/>
    <w:multiLevelType w:val="hybridMultilevel"/>
    <w:tmpl w:val="703890E8"/>
    <w:lvl w:ilvl="0" w:tplc="A79812E6">
      <w:start w:val="1"/>
      <w:numFmt w:val="decimal"/>
      <w:lvlText w:val="%1)"/>
      <w:lvlJc w:val="left"/>
      <w:pPr>
        <w:ind w:left="762" w:hanging="360"/>
      </w:pPr>
      <w:rPr>
        <w:rFonts w:cs="Times New Roman"/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122"/>
        </w:tabs>
        <w:ind w:left="1122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842"/>
        </w:tabs>
        <w:ind w:left="1842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62"/>
        </w:tabs>
        <w:ind w:left="2562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82"/>
        </w:tabs>
        <w:ind w:left="3282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002"/>
        </w:tabs>
        <w:ind w:left="4002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22"/>
        </w:tabs>
        <w:ind w:left="4722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42"/>
        </w:tabs>
        <w:ind w:left="5442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62"/>
        </w:tabs>
        <w:ind w:left="6162" w:hanging="360"/>
      </w:pPr>
      <w:rPr>
        <w:rFonts w:cs="Times New Roman"/>
      </w:rPr>
    </w:lvl>
  </w:abstractNum>
  <w:abstractNum w:abstractNumId="24" w15:restartNumberingAfterBreak="0">
    <w:nsid w:val="79895586"/>
    <w:multiLevelType w:val="hybridMultilevel"/>
    <w:tmpl w:val="29A8737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7A914D45"/>
    <w:multiLevelType w:val="hybridMultilevel"/>
    <w:tmpl w:val="3EEC5C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8"/>
  </w:num>
  <w:num w:numId="4">
    <w:abstractNumId w:val="13"/>
    <w:lvlOverride w:ilvl="0">
      <w:startOverride w:val="1"/>
    </w:lvlOverride>
  </w:num>
  <w:num w:numId="5">
    <w:abstractNumId w:val="13"/>
    <w:lvlOverride w:ilvl="0">
      <w:startOverride w:val="2"/>
    </w:lvlOverride>
  </w:num>
  <w:num w:numId="6">
    <w:abstractNumId w:val="21"/>
  </w:num>
  <w:num w:numId="7">
    <w:abstractNumId w:val="21"/>
    <w:lvlOverride w:ilvl="0">
      <w:startOverride w:val="4"/>
    </w:lvlOverride>
  </w:num>
  <w:num w:numId="8">
    <w:abstractNumId w:val="6"/>
  </w:num>
  <w:num w:numId="9">
    <w:abstractNumId w:val="1"/>
  </w:num>
  <w:num w:numId="10">
    <w:abstractNumId w:val="15"/>
  </w:num>
  <w:num w:numId="11">
    <w:abstractNumId w:val="7"/>
  </w:num>
  <w:num w:numId="12">
    <w:abstractNumId w:val="14"/>
  </w:num>
  <w:num w:numId="13">
    <w:abstractNumId w:val="19"/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</w:num>
  <w:num w:numId="16">
    <w:abstractNumId w:val="16"/>
  </w:num>
  <w:num w:numId="17">
    <w:abstractNumId w:val="24"/>
  </w:num>
  <w:num w:numId="18">
    <w:abstractNumId w:val="17"/>
  </w:num>
  <w:num w:numId="19">
    <w:abstractNumId w:val="9"/>
  </w:num>
  <w:num w:numId="20">
    <w:abstractNumId w:val="11"/>
  </w:num>
  <w:num w:numId="21">
    <w:abstractNumId w:val="0"/>
  </w:num>
  <w:num w:numId="22">
    <w:abstractNumId w:val="2"/>
  </w:num>
  <w:num w:numId="23">
    <w:abstractNumId w:val="3"/>
  </w:num>
  <w:num w:numId="24">
    <w:abstractNumId w:val="4"/>
  </w:num>
  <w:num w:numId="25">
    <w:abstractNumId w:val="5"/>
  </w:num>
  <w:num w:numId="26">
    <w:abstractNumId w:val="20"/>
  </w:num>
  <w:num w:numId="27">
    <w:abstractNumId w:val="18"/>
  </w:num>
  <w:num w:numId="28">
    <w:abstractNumId w:val="2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AC1"/>
    <w:rsid w:val="00027DCE"/>
    <w:rsid w:val="000358CD"/>
    <w:rsid w:val="00041369"/>
    <w:rsid w:val="00045E1C"/>
    <w:rsid w:val="0005093D"/>
    <w:rsid w:val="00063956"/>
    <w:rsid w:val="00075422"/>
    <w:rsid w:val="000816E2"/>
    <w:rsid w:val="00091204"/>
    <w:rsid w:val="000B3965"/>
    <w:rsid w:val="000B3D61"/>
    <w:rsid w:val="000F060E"/>
    <w:rsid w:val="000F234C"/>
    <w:rsid w:val="00107EBE"/>
    <w:rsid w:val="001209C2"/>
    <w:rsid w:val="001244CB"/>
    <w:rsid w:val="001248EF"/>
    <w:rsid w:val="00136512"/>
    <w:rsid w:val="001403DE"/>
    <w:rsid w:val="0015162E"/>
    <w:rsid w:val="00152002"/>
    <w:rsid w:val="001716B2"/>
    <w:rsid w:val="001804F8"/>
    <w:rsid w:val="001A717E"/>
    <w:rsid w:val="001D3C05"/>
    <w:rsid w:val="001D577B"/>
    <w:rsid w:val="001D7109"/>
    <w:rsid w:val="001F270E"/>
    <w:rsid w:val="00203C8A"/>
    <w:rsid w:val="00205F7F"/>
    <w:rsid w:val="002232FA"/>
    <w:rsid w:val="00223BC5"/>
    <w:rsid w:val="00230C2E"/>
    <w:rsid w:val="002567DB"/>
    <w:rsid w:val="00265542"/>
    <w:rsid w:val="00280807"/>
    <w:rsid w:val="002867A6"/>
    <w:rsid w:val="002908EB"/>
    <w:rsid w:val="002B0CDE"/>
    <w:rsid w:val="002B0D18"/>
    <w:rsid w:val="002C77E0"/>
    <w:rsid w:val="002D1696"/>
    <w:rsid w:val="002F18F8"/>
    <w:rsid w:val="002F2EFD"/>
    <w:rsid w:val="002F6A56"/>
    <w:rsid w:val="00300A38"/>
    <w:rsid w:val="00313C05"/>
    <w:rsid w:val="003338B2"/>
    <w:rsid w:val="00340E85"/>
    <w:rsid w:val="003434A9"/>
    <w:rsid w:val="00354BEC"/>
    <w:rsid w:val="003713B1"/>
    <w:rsid w:val="003A5A04"/>
    <w:rsid w:val="003B1DAD"/>
    <w:rsid w:val="003C7391"/>
    <w:rsid w:val="003D36FF"/>
    <w:rsid w:val="003E7C99"/>
    <w:rsid w:val="0041388E"/>
    <w:rsid w:val="004143DD"/>
    <w:rsid w:val="004159EB"/>
    <w:rsid w:val="004444EC"/>
    <w:rsid w:val="004461CC"/>
    <w:rsid w:val="004529A9"/>
    <w:rsid w:val="004571F2"/>
    <w:rsid w:val="00462086"/>
    <w:rsid w:val="0047439A"/>
    <w:rsid w:val="004803EF"/>
    <w:rsid w:val="0049464B"/>
    <w:rsid w:val="004A14C7"/>
    <w:rsid w:val="004A5C65"/>
    <w:rsid w:val="004C6276"/>
    <w:rsid w:val="004D1C54"/>
    <w:rsid w:val="004D54E0"/>
    <w:rsid w:val="004E52F6"/>
    <w:rsid w:val="004F56B7"/>
    <w:rsid w:val="005007DF"/>
    <w:rsid w:val="0052329C"/>
    <w:rsid w:val="00535CE9"/>
    <w:rsid w:val="005435FE"/>
    <w:rsid w:val="0055647E"/>
    <w:rsid w:val="00560F15"/>
    <w:rsid w:val="005822CC"/>
    <w:rsid w:val="005B2321"/>
    <w:rsid w:val="005B5A58"/>
    <w:rsid w:val="005C04B3"/>
    <w:rsid w:val="005D5E64"/>
    <w:rsid w:val="005E0628"/>
    <w:rsid w:val="005E0E83"/>
    <w:rsid w:val="005E776C"/>
    <w:rsid w:val="005F2849"/>
    <w:rsid w:val="005F3970"/>
    <w:rsid w:val="005F3B91"/>
    <w:rsid w:val="00617A0F"/>
    <w:rsid w:val="00644BD6"/>
    <w:rsid w:val="0064508D"/>
    <w:rsid w:val="00646E11"/>
    <w:rsid w:val="00647752"/>
    <w:rsid w:val="00650F8E"/>
    <w:rsid w:val="0065769B"/>
    <w:rsid w:val="0066116D"/>
    <w:rsid w:val="006747CB"/>
    <w:rsid w:val="00675F2D"/>
    <w:rsid w:val="00683026"/>
    <w:rsid w:val="00684DCA"/>
    <w:rsid w:val="006A0E79"/>
    <w:rsid w:val="006C0F63"/>
    <w:rsid w:val="006C5595"/>
    <w:rsid w:val="006C68D6"/>
    <w:rsid w:val="006E4C57"/>
    <w:rsid w:val="006F0ABF"/>
    <w:rsid w:val="006F750B"/>
    <w:rsid w:val="00703E77"/>
    <w:rsid w:val="007052AE"/>
    <w:rsid w:val="007158C5"/>
    <w:rsid w:val="00723BE5"/>
    <w:rsid w:val="0072786F"/>
    <w:rsid w:val="00730193"/>
    <w:rsid w:val="00731824"/>
    <w:rsid w:val="00737D81"/>
    <w:rsid w:val="00747827"/>
    <w:rsid w:val="007543C4"/>
    <w:rsid w:val="0079339A"/>
    <w:rsid w:val="008053BB"/>
    <w:rsid w:val="008063A4"/>
    <w:rsid w:val="008110A8"/>
    <w:rsid w:val="008164F0"/>
    <w:rsid w:val="0082596F"/>
    <w:rsid w:val="00842275"/>
    <w:rsid w:val="008432D5"/>
    <w:rsid w:val="00873B93"/>
    <w:rsid w:val="00876B53"/>
    <w:rsid w:val="008778FD"/>
    <w:rsid w:val="0089450B"/>
    <w:rsid w:val="008A6FB1"/>
    <w:rsid w:val="008B202A"/>
    <w:rsid w:val="008B4616"/>
    <w:rsid w:val="008C6639"/>
    <w:rsid w:val="008C76FF"/>
    <w:rsid w:val="008D403F"/>
    <w:rsid w:val="008E2A01"/>
    <w:rsid w:val="008E4F5C"/>
    <w:rsid w:val="00900B84"/>
    <w:rsid w:val="00901094"/>
    <w:rsid w:val="009031DF"/>
    <w:rsid w:val="009073B3"/>
    <w:rsid w:val="00934064"/>
    <w:rsid w:val="00937B69"/>
    <w:rsid w:val="00946DA6"/>
    <w:rsid w:val="00957F9B"/>
    <w:rsid w:val="0098626E"/>
    <w:rsid w:val="0099286B"/>
    <w:rsid w:val="009A6DBF"/>
    <w:rsid w:val="009A7F2E"/>
    <w:rsid w:val="009D11D9"/>
    <w:rsid w:val="009D14B3"/>
    <w:rsid w:val="009D5453"/>
    <w:rsid w:val="009D779E"/>
    <w:rsid w:val="009E0775"/>
    <w:rsid w:val="009F2B82"/>
    <w:rsid w:val="009F5C50"/>
    <w:rsid w:val="00A20044"/>
    <w:rsid w:val="00A30AC1"/>
    <w:rsid w:val="00A33931"/>
    <w:rsid w:val="00A52442"/>
    <w:rsid w:val="00A73A3E"/>
    <w:rsid w:val="00A874ED"/>
    <w:rsid w:val="00A908B7"/>
    <w:rsid w:val="00A91CA4"/>
    <w:rsid w:val="00AC6994"/>
    <w:rsid w:val="00AD62B4"/>
    <w:rsid w:val="00AF37EA"/>
    <w:rsid w:val="00B014A5"/>
    <w:rsid w:val="00B0290A"/>
    <w:rsid w:val="00B11E7E"/>
    <w:rsid w:val="00B13222"/>
    <w:rsid w:val="00B17763"/>
    <w:rsid w:val="00B21551"/>
    <w:rsid w:val="00B305AC"/>
    <w:rsid w:val="00B63085"/>
    <w:rsid w:val="00B658E3"/>
    <w:rsid w:val="00B76383"/>
    <w:rsid w:val="00B8529A"/>
    <w:rsid w:val="00BA462F"/>
    <w:rsid w:val="00BB6F90"/>
    <w:rsid w:val="00BC3EBD"/>
    <w:rsid w:val="00BD41BB"/>
    <w:rsid w:val="00BE4D29"/>
    <w:rsid w:val="00BE6BEA"/>
    <w:rsid w:val="00BE769E"/>
    <w:rsid w:val="00C067DA"/>
    <w:rsid w:val="00C12F00"/>
    <w:rsid w:val="00C1553A"/>
    <w:rsid w:val="00C3506C"/>
    <w:rsid w:val="00C458B9"/>
    <w:rsid w:val="00C507EA"/>
    <w:rsid w:val="00C530BC"/>
    <w:rsid w:val="00C62D14"/>
    <w:rsid w:val="00C63283"/>
    <w:rsid w:val="00C81206"/>
    <w:rsid w:val="00C87127"/>
    <w:rsid w:val="00CA5725"/>
    <w:rsid w:val="00CC02DC"/>
    <w:rsid w:val="00CD449C"/>
    <w:rsid w:val="00CF7C1B"/>
    <w:rsid w:val="00D218FD"/>
    <w:rsid w:val="00D2480E"/>
    <w:rsid w:val="00D24A48"/>
    <w:rsid w:val="00D41DC2"/>
    <w:rsid w:val="00D5143C"/>
    <w:rsid w:val="00D55CAC"/>
    <w:rsid w:val="00D5698B"/>
    <w:rsid w:val="00D73776"/>
    <w:rsid w:val="00D75518"/>
    <w:rsid w:val="00D82A02"/>
    <w:rsid w:val="00D92E94"/>
    <w:rsid w:val="00DA32F1"/>
    <w:rsid w:val="00DA3FC9"/>
    <w:rsid w:val="00DD094E"/>
    <w:rsid w:val="00DD4ED0"/>
    <w:rsid w:val="00DE4BB3"/>
    <w:rsid w:val="00DF38DE"/>
    <w:rsid w:val="00E25524"/>
    <w:rsid w:val="00E30698"/>
    <w:rsid w:val="00E31B1A"/>
    <w:rsid w:val="00E503D7"/>
    <w:rsid w:val="00E54E10"/>
    <w:rsid w:val="00E56A3D"/>
    <w:rsid w:val="00E65AD6"/>
    <w:rsid w:val="00E9061C"/>
    <w:rsid w:val="00EB4088"/>
    <w:rsid w:val="00EB7D73"/>
    <w:rsid w:val="00ED4ED9"/>
    <w:rsid w:val="00ED6FAD"/>
    <w:rsid w:val="00ED7788"/>
    <w:rsid w:val="00EE5830"/>
    <w:rsid w:val="00F13956"/>
    <w:rsid w:val="00F4139E"/>
    <w:rsid w:val="00F55326"/>
    <w:rsid w:val="00F82A53"/>
    <w:rsid w:val="00F8429C"/>
    <w:rsid w:val="00F84D2C"/>
    <w:rsid w:val="00FC156A"/>
    <w:rsid w:val="00FD154F"/>
    <w:rsid w:val="00FD236A"/>
    <w:rsid w:val="00FF0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A887140-54F6-45C2-8AE2-9D5A2B6A8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15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D Nagł. 1"/>
    <w:basedOn w:val="Normalny"/>
    <w:next w:val="Nagwek2"/>
    <w:link w:val="Nagwek1Znak"/>
    <w:autoRedefine/>
    <w:qFormat/>
    <w:rsid w:val="001716B2"/>
    <w:pPr>
      <w:keepNext/>
      <w:keepLines/>
      <w:spacing w:before="360" w:after="120"/>
      <w:ind w:left="432" w:hanging="432"/>
      <w:jc w:val="both"/>
      <w:outlineLvl w:val="0"/>
    </w:pPr>
    <w:rPr>
      <w:rFonts w:ascii="Tahoma" w:hAnsi="Tahoma" w:cs="Tahoma"/>
      <w:b/>
      <w:bCs/>
      <w:caps/>
      <w:kern w:val="32"/>
      <w:sz w:val="18"/>
      <w:szCs w:val="18"/>
    </w:rPr>
  </w:style>
  <w:style w:type="paragraph" w:styleId="Nagwek2">
    <w:name w:val="heading 2"/>
    <w:aliases w:val="D Nagł. 2"/>
    <w:basedOn w:val="Normalny"/>
    <w:link w:val="Nagwek2Znak"/>
    <w:qFormat/>
    <w:rsid w:val="001716B2"/>
    <w:pPr>
      <w:keepNext/>
      <w:tabs>
        <w:tab w:val="left" w:pos="993"/>
      </w:tabs>
      <w:spacing w:before="60" w:after="120"/>
      <w:ind w:left="1002" w:hanging="576"/>
      <w:jc w:val="both"/>
      <w:outlineLvl w:val="1"/>
    </w:pPr>
    <w:rPr>
      <w:rFonts w:ascii="Tahoma" w:eastAsia="Calibri" w:hAnsi="Tahoma" w:cs="Tahoma"/>
      <w:color w:val="000000"/>
      <w:sz w:val="20"/>
      <w:szCs w:val="20"/>
      <w:lang w:eastAsia="en-US"/>
    </w:rPr>
  </w:style>
  <w:style w:type="paragraph" w:styleId="Nagwek3">
    <w:name w:val="heading 3"/>
    <w:aliases w:val="D Nagł. 3"/>
    <w:basedOn w:val="Normalny"/>
    <w:link w:val="Nagwek3Znak"/>
    <w:qFormat/>
    <w:rsid w:val="001716B2"/>
    <w:pPr>
      <w:keepNext/>
      <w:keepLines/>
      <w:tabs>
        <w:tab w:val="left" w:pos="1560"/>
      </w:tabs>
      <w:autoSpaceDE w:val="0"/>
      <w:autoSpaceDN w:val="0"/>
      <w:adjustRightInd w:val="0"/>
      <w:spacing w:before="120"/>
      <w:ind w:left="1855" w:hanging="720"/>
      <w:jc w:val="both"/>
      <w:outlineLvl w:val="2"/>
    </w:pPr>
    <w:rPr>
      <w:rFonts w:ascii="Tahoma" w:hAnsi="Tahoma" w:cs="Tahoma"/>
      <w:sz w:val="18"/>
      <w:szCs w:val="18"/>
    </w:rPr>
  </w:style>
  <w:style w:type="paragraph" w:styleId="Nagwek4">
    <w:name w:val="heading 4"/>
    <w:aliases w:val="Numerowanie oferta"/>
    <w:basedOn w:val="Normalny"/>
    <w:next w:val="Normalny"/>
    <w:link w:val="Nagwek4Znak"/>
    <w:qFormat/>
    <w:rsid w:val="009D14B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aliases w:val="Oferta"/>
    <w:basedOn w:val="Normalny"/>
    <w:next w:val="Normalny"/>
    <w:link w:val="Nagwek5Znak"/>
    <w:autoRedefine/>
    <w:qFormat/>
    <w:rsid w:val="001716B2"/>
    <w:pPr>
      <w:keepNext/>
      <w:spacing w:before="120" w:after="60"/>
      <w:ind w:left="1008" w:hanging="1008"/>
      <w:jc w:val="both"/>
      <w:outlineLvl w:val="4"/>
    </w:pPr>
    <w:rPr>
      <w:rFonts w:ascii="Tahoma" w:hAnsi="Tahoma" w:cs="Tahoma"/>
      <w:sz w:val="20"/>
      <w:szCs w:val="20"/>
    </w:rPr>
  </w:style>
  <w:style w:type="paragraph" w:styleId="Nagwek6">
    <w:name w:val="heading 6"/>
    <w:aliases w:val="Punkty a)"/>
    <w:basedOn w:val="Normalny"/>
    <w:next w:val="Normalny"/>
    <w:link w:val="Nagwek6Znak"/>
    <w:qFormat/>
    <w:rsid w:val="001716B2"/>
    <w:pPr>
      <w:keepNext/>
      <w:autoSpaceDE w:val="0"/>
      <w:autoSpaceDN w:val="0"/>
      <w:adjustRightInd w:val="0"/>
      <w:ind w:left="1152" w:hanging="1152"/>
      <w:jc w:val="both"/>
      <w:outlineLvl w:val="5"/>
    </w:pPr>
    <w:rPr>
      <w:rFonts w:ascii="Tahoma" w:hAnsi="Tahoma" w:cs="Tahoma"/>
      <w:color w:val="000000"/>
      <w:sz w:val="20"/>
      <w:szCs w:val="20"/>
    </w:rPr>
  </w:style>
  <w:style w:type="paragraph" w:styleId="Nagwek7">
    <w:name w:val="heading 7"/>
    <w:aliases w:val="D Nagł. 4"/>
    <w:basedOn w:val="Normalny"/>
    <w:next w:val="Normalny"/>
    <w:link w:val="Nagwek7Znak"/>
    <w:qFormat/>
    <w:rsid w:val="001716B2"/>
    <w:pPr>
      <w:keepNext/>
      <w:spacing w:before="40" w:after="40"/>
      <w:ind w:left="1296" w:hanging="1296"/>
      <w:jc w:val="both"/>
      <w:outlineLvl w:val="6"/>
    </w:pPr>
    <w:rPr>
      <w:rFonts w:ascii="Tahoma" w:eastAsia="Calibri" w:hAnsi="Tahoma" w:cs="Tahoma"/>
      <w:sz w:val="20"/>
      <w:szCs w:val="20"/>
      <w:lang w:eastAsia="en-US"/>
    </w:rPr>
  </w:style>
  <w:style w:type="paragraph" w:styleId="Nagwek8">
    <w:name w:val="heading 8"/>
    <w:aliases w:val="D Nagł. 5"/>
    <w:basedOn w:val="Nagwek6"/>
    <w:next w:val="Normalny"/>
    <w:link w:val="Nagwek8Znak"/>
    <w:qFormat/>
    <w:rsid w:val="001716B2"/>
    <w:pPr>
      <w:ind w:left="1440" w:hanging="1440"/>
      <w:outlineLvl w:val="7"/>
    </w:pPr>
  </w:style>
  <w:style w:type="paragraph" w:styleId="Nagwek9">
    <w:name w:val="heading 9"/>
    <w:basedOn w:val="Normalny"/>
    <w:next w:val="Normalny"/>
    <w:link w:val="Nagwek9Znak"/>
    <w:qFormat/>
    <w:rsid w:val="001716B2"/>
    <w:pPr>
      <w:spacing w:before="240" w:after="60"/>
      <w:ind w:left="1584" w:hanging="1584"/>
      <w:jc w:val="both"/>
      <w:outlineLvl w:val="8"/>
    </w:pPr>
    <w:rPr>
      <w:rFonts w:ascii="Arial" w:hAnsi="Arial" w:cs="Arial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27DCE"/>
    <w:pPr>
      <w:tabs>
        <w:tab w:val="center" w:pos="4536"/>
        <w:tab w:val="right" w:pos="9072"/>
      </w:tabs>
    </w:pPr>
    <w:rPr>
      <w:bCs/>
      <w:sz w:val="26"/>
      <w:szCs w:val="26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027DCE"/>
    <w:rPr>
      <w:rFonts w:ascii="Times New Roman" w:eastAsia="Times New Roman" w:hAnsi="Times New Roman" w:cs="Times New Roman"/>
      <w:bCs/>
      <w:sz w:val="26"/>
      <w:szCs w:val="26"/>
      <w:lang w:val="x-none" w:eastAsia="x-none"/>
    </w:rPr>
  </w:style>
  <w:style w:type="paragraph" w:styleId="Tytu">
    <w:name w:val="Title"/>
    <w:basedOn w:val="Normalny"/>
    <w:link w:val="TytuZnak"/>
    <w:qFormat/>
    <w:rsid w:val="00027DCE"/>
    <w:pPr>
      <w:jc w:val="center"/>
      <w:outlineLvl w:val="0"/>
    </w:pPr>
    <w:rPr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027DCE"/>
    <w:rPr>
      <w:rFonts w:ascii="Times New Roman" w:eastAsia="Times New Roman" w:hAnsi="Times New Roman" w:cs="Times New Roman"/>
      <w:b/>
      <w:bCs/>
      <w:kern w:val="28"/>
      <w:sz w:val="32"/>
      <w:szCs w:val="32"/>
      <w:lang w:val="x-none" w:eastAsia="x-none"/>
    </w:rPr>
  </w:style>
  <w:style w:type="paragraph" w:customStyle="1" w:styleId="Bezodstpw1">
    <w:name w:val="Bez odstępów1"/>
    <w:rsid w:val="00027DC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semiHidden/>
    <w:rsid w:val="00027DCE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027DCE"/>
    <w:rPr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027DC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7DC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7DCE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4Znak">
    <w:name w:val="Nagłówek 4 Znak"/>
    <w:aliases w:val="Numerowanie oferta Znak"/>
    <w:basedOn w:val="Domylnaczcionkaakapitu"/>
    <w:link w:val="Nagwek4"/>
    <w:rsid w:val="009D14B3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styleId="Hipercze">
    <w:name w:val="Hyperlink"/>
    <w:rsid w:val="009D14B3"/>
    <w:rPr>
      <w:rFonts w:cs="Times New Roman"/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5C04B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9D11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D11D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EB4088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B4088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Bezodstpw2">
    <w:name w:val="Bez odstępów2"/>
    <w:rsid w:val="005D5E6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0358CD"/>
    <w:pPr>
      <w:suppressAutoHyphens/>
      <w:ind w:left="360" w:hanging="360"/>
      <w:jc w:val="both"/>
    </w:pPr>
    <w:rPr>
      <w:kern w:val="1"/>
      <w:szCs w:val="32"/>
      <w:lang w:eastAsia="ar-SA"/>
    </w:rPr>
  </w:style>
  <w:style w:type="paragraph" w:customStyle="1" w:styleId="Bezodstpw3">
    <w:name w:val="Bez odstępów3"/>
    <w:rsid w:val="002D169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816E2"/>
    <w:pPr>
      <w:autoSpaceDE w:val="0"/>
      <w:autoSpaceDN w:val="0"/>
      <w:adjustRightInd w:val="0"/>
      <w:spacing w:line="360" w:lineRule="auto"/>
      <w:jc w:val="both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0816E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1Znak">
    <w:name w:val="Nagłówek 1 Znak"/>
    <w:aliases w:val="D Nagł. 1 Znak"/>
    <w:basedOn w:val="Domylnaczcionkaakapitu"/>
    <w:link w:val="Nagwek1"/>
    <w:rsid w:val="001716B2"/>
    <w:rPr>
      <w:rFonts w:ascii="Tahoma" w:eastAsia="Times New Roman" w:hAnsi="Tahoma" w:cs="Tahoma"/>
      <w:b/>
      <w:bCs/>
      <w:caps/>
      <w:kern w:val="32"/>
      <w:sz w:val="18"/>
      <w:szCs w:val="18"/>
      <w:lang w:eastAsia="pl-PL"/>
    </w:rPr>
  </w:style>
  <w:style w:type="character" w:customStyle="1" w:styleId="Nagwek2Znak">
    <w:name w:val="Nagłówek 2 Znak"/>
    <w:aliases w:val="D Nagł. 2 Znak"/>
    <w:basedOn w:val="Domylnaczcionkaakapitu"/>
    <w:link w:val="Nagwek2"/>
    <w:rsid w:val="001716B2"/>
    <w:rPr>
      <w:rFonts w:ascii="Tahoma" w:eastAsia="Calibri" w:hAnsi="Tahoma" w:cs="Tahoma"/>
      <w:color w:val="000000"/>
      <w:sz w:val="20"/>
      <w:szCs w:val="20"/>
    </w:rPr>
  </w:style>
  <w:style w:type="character" w:customStyle="1" w:styleId="Nagwek3Znak">
    <w:name w:val="Nagłówek 3 Znak"/>
    <w:aliases w:val="D Nagł. 3 Znak"/>
    <w:basedOn w:val="Domylnaczcionkaakapitu"/>
    <w:link w:val="Nagwek3"/>
    <w:rsid w:val="001716B2"/>
    <w:rPr>
      <w:rFonts w:ascii="Tahoma" w:eastAsia="Times New Roman" w:hAnsi="Tahoma" w:cs="Tahoma"/>
      <w:sz w:val="18"/>
      <w:szCs w:val="18"/>
      <w:lang w:eastAsia="pl-PL"/>
    </w:rPr>
  </w:style>
  <w:style w:type="character" w:customStyle="1" w:styleId="Nagwek5Znak">
    <w:name w:val="Nagłówek 5 Znak"/>
    <w:aliases w:val="Oferta Znak"/>
    <w:basedOn w:val="Domylnaczcionkaakapitu"/>
    <w:link w:val="Nagwek5"/>
    <w:rsid w:val="001716B2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Nagwek6Znak">
    <w:name w:val="Nagłówek 6 Znak"/>
    <w:aliases w:val="Punkty a) Znak"/>
    <w:basedOn w:val="Domylnaczcionkaakapitu"/>
    <w:link w:val="Nagwek6"/>
    <w:rsid w:val="001716B2"/>
    <w:rPr>
      <w:rFonts w:ascii="Tahoma" w:eastAsia="Times New Roman" w:hAnsi="Tahoma" w:cs="Tahoma"/>
      <w:color w:val="000000"/>
      <w:sz w:val="20"/>
      <w:szCs w:val="20"/>
      <w:lang w:eastAsia="pl-PL"/>
    </w:rPr>
  </w:style>
  <w:style w:type="character" w:customStyle="1" w:styleId="Nagwek7Znak">
    <w:name w:val="Nagłówek 7 Znak"/>
    <w:aliases w:val="D Nagł. 4 Znak"/>
    <w:basedOn w:val="Domylnaczcionkaakapitu"/>
    <w:link w:val="Nagwek7"/>
    <w:rsid w:val="001716B2"/>
    <w:rPr>
      <w:rFonts w:ascii="Tahoma" w:eastAsia="Calibri" w:hAnsi="Tahoma" w:cs="Tahoma"/>
      <w:sz w:val="20"/>
      <w:szCs w:val="20"/>
    </w:rPr>
  </w:style>
  <w:style w:type="character" w:customStyle="1" w:styleId="Nagwek8Znak">
    <w:name w:val="Nagłówek 8 Znak"/>
    <w:aliases w:val="D Nagł. 5 Znak"/>
    <w:basedOn w:val="Domylnaczcionkaakapitu"/>
    <w:link w:val="Nagwek8"/>
    <w:rsid w:val="001716B2"/>
    <w:rPr>
      <w:rFonts w:ascii="Tahoma" w:eastAsia="Times New Roman" w:hAnsi="Tahoma" w:cs="Tahoma"/>
      <w:color w:val="000000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1716B2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C530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86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18F3BD-88A3-4C5B-8960-9A831A173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1577</Words>
  <Characters>9466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pracownik</cp:lastModifiedBy>
  <cp:revision>4</cp:revision>
  <cp:lastPrinted>2019-03-15T11:31:00Z</cp:lastPrinted>
  <dcterms:created xsi:type="dcterms:W3CDTF">2019-03-15T12:27:00Z</dcterms:created>
  <dcterms:modified xsi:type="dcterms:W3CDTF">2019-06-18T12:44:00Z</dcterms:modified>
</cp:coreProperties>
</file>