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642C4" w14:textId="77777777" w:rsidR="001D7109" w:rsidRPr="00684DCA" w:rsidRDefault="008B202A" w:rsidP="000F5491">
      <w:pPr>
        <w:jc w:val="right"/>
        <w:rPr>
          <w:rFonts w:asciiTheme="minorHAnsi" w:hAnsiTheme="minorHAnsi"/>
          <w:bCs/>
          <w:i/>
          <w:sz w:val="20"/>
          <w:szCs w:val="20"/>
        </w:rPr>
      </w:pPr>
      <w:r w:rsidRPr="00684DCA">
        <w:rPr>
          <w:rFonts w:asciiTheme="minorHAnsi" w:eastAsiaTheme="minorHAnsi" w:hAnsiTheme="minorHAnsi" w:cs="Tahoma"/>
          <w:i/>
          <w:sz w:val="20"/>
          <w:szCs w:val="20"/>
          <w:lang w:eastAsia="en-US"/>
        </w:rPr>
        <w:t>Istotne postanowienia umowy</w:t>
      </w:r>
    </w:p>
    <w:p w14:paraId="511C2C5F" w14:textId="77777777" w:rsidR="001D7109" w:rsidRPr="00684DCA" w:rsidRDefault="001D7109" w:rsidP="00AD62B4">
      <w:pPr>
        <w:jc w:val="right"/>
        <w:rPr>
          <w:rFonts w:asciiTheme="minorHAnsi" w:hAnsiTheme="minorHAnsi"/>
          <w:b/>
          <w:bCs/>
        </w:rPr>
      </w:pPr>
    </w:p>
    <w:p w14:paraId="40DF2A2E" w14:textId="77777777" w:rsidR="008432D5" w:rsidRPr="00684DCA" w:rsidRDefault="008432D5" w:rsidP="00CC02DC">
      <w:pPr>
        <w:autoSpaceDE w:val="0"/>
        <w:spacing w:after="160" w:line="259" w:lineRule="auto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4C61EF3E" w14:textId="77777777" w:rsidR="00CC02DC" w:rsidRPr="00684DCA" w:rsidRDefault="00CC02DC" w:rsidP="00CC02DC">
      <w:pPr>
        <w:autoSpaceDE w:val="0"/>
        <w:spacing w:after="160" w:line="259" w:lineRule="auto"/>
        <w:rPr>
          <w:rFonts w:asciiTheme="minorHAnsi" w:hAnsiTheme="minorHAnsi" w:cs="Arial Unicode MS"/>
          <w:bCs/>
          <w:sz w:val="18"/>
          <w:szCs w:val="18"/>
          <w:lang w:eastAsia="en-US"/>
        </w:rPr>
      </w:pPr>
      <w:r w:rsidRPr="00684DCA">
        <w:rPr>
          <w:rFonts w:asciiTheme="minorHAnsi" w:hAnsiTheme="minorHAnsi" w:cs="Arial Unicode MS"/>
          <w:bCs/>
          <w:sz w:val="18"/>
          <w:szCs w:val="18"/>
          <w:lang w:eastAsia="en-US"/>
        </w:rPr>
        <w:t>Zamawiający zastrzega sobie po wyborze oferty najkorzystniejszej, prawo wprowadzenia do przyszłej umowy zapisów uszczegóławiających i korygujących wprowadzonych przez Zamawiającego, a wynikających z treści złożonej oferty i zapisów w zapytaniu ofertowym</w:t>
      </w:r>
    </w:p>
    <w:p w14:paraId="6423F0C4" w14:textId="77777777"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UMOWA nr ……………..</w:t>
      </w:r>
    </w:p>
    <w:p w14:paraId="51D887D6" w14:textId="77777777"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w części nr 1, 2, 3, 4, 5</w:t>
      </w:r>
    </w:p>
    <w:p w14:paraId="7AE00783" w14:textId="77777777"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</w:p>
    <w:p w14:paraId="7F8D2692" w14:textId="77777777" w:rsidR="00C530BC" w:rsidRPr="00684DCA" w:rsidRDefault="00C530BC" w:rsidP="00C530BC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 xml:space="preserve">zawarta </w:t>
      </w:r>
      <w:r w:rsidRPr="00684DCA">
        <w:rPr>
          <w:rFonts w:asciiTheme="minorHAnsi" w:hAnsiTheme="minorHAnsi"/>
          <w:color w:val="00000A"/>
        </w:rPr>
        <w:t>w dniu ………………… 20</w:t>
      </w:r>
      <w:r w:rsidR="00A82098">
        <w:rPr>
          <w:rFonts w:asciiTheme="minorHAnsi" w:hAnsiTheme="minorHAnsi"/>
          <w:color w:val="00000A"/>
        </w:rPr>
        <w:t>20</w:t>
      </w:r>
      <w:r w:rsidRPr="00684DCA">
        <w:rPr>
          <w:rFonts w:asciiTheme="minorHAnsi" w:hAnsiTheme="minorHAnsi"/>
          <w:color w:val="00000A"/>
        </w:rPr>
        <w:t xml:space="preserve"> r. w …………………. pomiędzy :</w:t>
      </w:r>
    </w:p>
    <w:p w14:paraId="650DA426" w14:textId="77777777"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Gminą Ujazd</w:t>
      </w:r>
      <w:r w:rsidR="00CC57A2">
        <w:rPr>
          <w:rFonts w:asciiTheme="minorHAnsi" w:hAnsiTheme="minorHAnsi"/>
          <w:color w:val="00000A"/>
          <w:lang w:eastAsia="zh-CN"/>
        </w:rPr>
        <w:t>-</w:t>
      </w:r>
      <w:r w:rsidR="00A82098">
        <w:rPr>
          <w:rFonts w:asciiTheme="minorHAnsi" w:hAnsiTheme="minorHAnsi"/>
          <w:color w:val="00000A"/>
          <w:lang w:eastAsia="zh-CN"/>
        </w:rPr>
        <w:t xml:space="preserve"> Ośrodek Pomocy </w:t>
      </w:r>
      <w:r w:rsidR="00CC57A2">
        <w:rPr>
          <w:rFonts w:asciiTheme="minorHAnsi" w:hAnsiTheme="minorHAnsi"/>
          <w:color w:val="00000A"/>
          <w:lang w:eastAsia="zh-CN"/>
        </w:rPr>
        <w:t>Społecznej</w:t>
      </w:r>
      <w:r w:rsidR="00A82098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 ul. Sławięcicka 19, 47-143 UJAZD</w:t>
      </w:r>
    </w:p>
    <w:p w14:paraId="575F4269" w14:textId="77777777"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</w:p>
    <w:p w14:paraId="7C83929A" w14:textId="77777777"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NIP: </w:t>
      </w:r>
      <w:r w:rsidRPr="00684DCA">
        <w:rPr>
          <w:rFonts w:asciiTheme="minorHAnsi" w:hAnsiTheme="minorHAnsi"/>
          <w:noProof/>
          <w:color w:val="00000A"/>
          <w:shd w:val="clear" w:color="auto" w:fill="FFFFFF"/>
          <w:lang w:eastAsia="zh-CN"/>
        </w:rPr>
        <w:t>756</w:t>
      </w:r>
      <w:r w:rsidR="008F4A26">
        <w:rPr>
          <w:rFonts w:asciiTheme="minorHAnsi" w:hAnsiTheme="minorHAnsi"/>
          <w:noProof/>
          <w:color w:val="00000A"/>
          <w:shd w:val="clear" w:color="auto" w:fill="FFFFFF"/>
          <w:lang w:eastAsia="zh-CN"/>
        </w:rPr>
        <w:t>-12-53-417</w:t>
      </w:r>
      <w:r w:rsidRPr="00684DCA">
        <w:rPr>
          <w:rFonts w:asciiTheme="minorHAnsi" w:hAnsiTheme="minorHAnsi"/>
          <w:color w:val="00000A"/>
          <w:lang w:eastAsia="zh-CN"/>
        </w:rPr>
        <w:t xml:space="preserve">, REGON: </w:t>
      </w:r>
      <w:r w:rsidR="008F4A26">
        <w:rPr>
          <w:rFonts w:asciiTheme="minorHAnsi" w:hAnsiTheme="minorHAnsi"/>
          <w:color w:val="00000A"/>
          <w:lang w:eastAsia="zh-CN"/>
        </w:rPr>
        <w:t>004501360</w:t>
      </w:r>
    </w:p>
    <w:p w14:paraId="5E9C23B1" w14:textId="77777777"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</w:p>
    <w:p w14:paraId="27121FFC" w14:textId="77777777"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reprezentowanym przez:  ………………………………………….………………………..</w:t>
      </w:r>
    </w:p>
    <w:p w14:paraId="7D61C27C" w14:textId="77777777"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„ZAMAWIAJĄCYM"</w:t>
      </w:r>
    </w:p>
    <w:p w14:paraId="2A6F1B3D" w14:textId="77777777"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a</w:t>
      </w:r>
      <w:r w:rsidRPr="00684DCA">
        <w:rPr>
          <w:rFonts w:asciiTheme="minorHAnsi" w:hAnsiTheme="minorHAnsi"/>
          <w:color w:val="000000"/>
        </w:rPr>
        <w:br/>
      </w: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14:paraId="0374C74F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14:paraId="320ED480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i/>
          <w:color w:val="00000A"/>
        </w:rPr>
        <w:t xml:space="preserve">adres </w:t>
      </w:r>
    </w:p>
    <w:p w14:paraId="7DFB122E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zarejestrowanym w .......................................................................................................................</w:t>
      </w:r>
    </w:p>
    <w:p w14:paraId="23F56D31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REGON ............................................................... NIP .................................................................</w:t>
      </w:r>
    </w:p>
    <w:p w14:paraId="2EADE11E" w14:textId="0EEE8AF9" w:rsidR="00C530BC" w:rsidRPr="00684DCA" w:rsidRDefault="00C530BC" w:rsidP="00595195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„WYKONAWCĄ"</w:t>
      </w:r>
    </w:p>
    <w:p w14:paraId="5FA20181" w14:textId="77777777" w:rsidR="00C530BC" w:rsidRPr="00684DCA" w:rsidRDefault="00C530BC" w:rsidP="00C530BC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</w:rPr>
        <w:t xml:space="preserve">W wyniku postępowania o udzielenie zamówienia zgodnie z zasadą konkurencyjności, Zamawiający zleca a Wykonawca przyjmuje do wykonania zamówienie pod nazwą: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</w:t>
      </w:r>
      <w:bookmarkStart w:id="0" w:name="_Hlk35428934"/>
      <w:r w:rsidRPr="00684DCA">
        <w:rPr>
          <w:rFonts w:asciiTheme="minorHAnsi" w:eastAsia="Calibri" w:hAnsiTheme="minorHAnsi"/>
          <w:b/>
          <w:color w:val="00000A"/>
        </w:rPr>
        <w:t xml:space="preserve">na działalność </w:t>
      </w:r>
      <w:r w:rsidR="00CC57A2">
        <w:rPr>
          <w:rFonts w:asciiTheme="minorHAnsi" w:eastAsia="Calibri" w:hAnsiTheme="minorHAnsi"/>
          <w:b/>
          <w:color w:val="00000A"/>
        </w:rPr>
        <w:t>ośrodka wsparcia klubu samopomocy „Dom Seniora”</w:t>
      </w:r>
      <w:r w:rsidRPr="00684DCA">
        <w:rPr>
          <w:rFonts w:asciiTheme="minorHAnsi" w:eastAsia="Calibri" w:hAnsiTheme="minorHAnsi"/>
          <w:b/>
          <w:color w:val="00000A"/>
        </w:rPr>
        <w:t xml:space="preserve"> w Niezdrowicach</w:t>
      </w:r>
      <w:bookmarkEnd w:id="0"/>
      <w:r w:rsidRPr="00684DCA">
        <w:rPr>
          <w:rFonts w:asciiTheme="minorHAnsi" w:eastAsia="Calibri" w:hAnsiTheme="minorHAnsi"/>
          <w:b/>
          <w:color w:val="00000A"/>
        </w:rPr>
        <w:t>, gm. Ujazd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14:paraId="6520A83F" w14:textId="77777777" w:rsidR="00C530BC" w:rsidRPr="00684DCA" w:rsidRDefault="00C530BC" w:rsidP="00C530BC">
      <w:pPr>
        <w:suppressAutoHyphens/>
        <w:jc w:val="both"/>
        <w:rPr>
          <w:rFonts w:asciiTheme="minorHAnsi" w:hAnsiTheme="minorHAnsi"/>
          <w:b/>
          <w:color w:val="00000A"/>
          <w:lang w:eastAsia="ar-SA"/>
        </w:rPr>
      </w:pPr>
    </w:p>
    <w:p w14:paraId="30E378CA" w14:textId="77777777" w:rsidR="00C530BC" w:rsidRPr="00684DCA" w:rsidRDefault="00C530BC" w:rsidP="00C530BC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PRZEDMIOT UMOWY</w:t>
      </w:r>
    </w:p>
    <w:p w14:paraId="219DB98C" w14:textId="77777777" w:rsidR="00C530BC" w:rsidRPr="00684DCA" w:rsidRDefault="00C530BC" w:rsidP="00C530BC">
      <w:pPr>
        <w:suppressAutoHyphens/>
        <w:spacing w:line="360" w:lineRule="auto"/>
        <w:ind w:firstLine="1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1</w:t>
      </w:r>
    </w:p>
    <w:p w14:paraId="3AE3F35F" w14:textId="77777777" w:rsidR="00C530BC" w:rsidRPr="008F4A26" w:rsidRDefault="00C530BC" w:rsidP="00C530BC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Przedmiotem niniejszej są</w:t>
      </w:r>
      <w:r w:rsidRPr="00684DCA">
        <w:rPr>
          <w:rFonts w:asciiTheme="minorHAnsi" w:hAnsiTheme="minorHAnsi"/>
          <w:b/>
          <w:color w:val="00000A"/>
          <w:lang w:eastAsia="zh-CN"/>
        </w:rPr>
        <w:t>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</w:t>
      </w:r>
      <w:r w:rsidR="00CC57A2" w:rsidRPr="00CC57A2">
        <w:rPr>
          <w:rFonts w:asciiTheme="minorHAnsi" w:eastAsia="Calibri" w:hAnsiTheme="minorHAnsi"/>
          <w:b/>
          <w:color w:val="00000A"/>
        </w:rPr>
        <w:t>na działalność ośrodka wsparcia klubu samopomocy „Dom Seniora” w Niezdrowicach</w:t>
      </w:r>
      <w:r w:rsidRPr="00684DCA">
        <w:rPr>
          <w:rFonts w:asciiTheme="minorHAnsi" w:eastAsia="Calibri" w:hAnsiTheme="minorHAnsi"/>
          <w:b/>
          <w:color w:val="00000A"/>
        </w:rPr>
        <w:t>, gm. Ujazd</w:t>
      </w:r>
      <w:r w:rsidR="008F4A26">
        <w:rPr>
          <w:rFonts w:asciiTheme="minorHAnsi" w:eastAsia="Calibri" w:hAnsiTheme="minorHAnsi"/>
          <w:b/>
          <w:color w:val="00000A"/>
        </w:rPr>
        <w:t>,</w:t>
      </w:r>
    </w:p>
    <w:p w14:paraId="55FC503D" w14:textId="77777777" w:rsidR="008F4A26" w:rsidRPr="00684DCA" w:rsidRDefault="008F4A26" w:rsidP="008F4A26">
      <w:pPr>
        <w:suppressAutoHyphens/>
        <w:ind w:left="426"/>
        <w:jc w:val="both"/>
        <w:rPr>
          <w:rFonts w:asciiTheme="minorHAnsi" w:hAnsiTheme="minorHAnsi"/>
          <w:color w:val="00000A"/>
          <w:lang w:eastAsia="zh-CN"/>
        </w:rPr>
      </w:pPr>
    </w:p>
    <w:p w14:paraId="4B9F0E00" w14:textId="77777777" w:rsidR="00C530BC" w:rsidRPr="00684DCA" w:rsidRDefault="00C530BC" w:rsidP="00C530BC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eastAsia="Calibri" w:hAnsiTheme="minorHAnsi"/>
          <w:i/>
          <w:color w:val="00000A"/>
        </w:rPr>
        <w:t xml:space="preserve"> w </w:t>
      </w:r>
      <w:r w:rsidRPr="00684DCA">
        <w:rPr>
          <w:rFonts w:asciiTheme="minorHAnsi" w:eastAsia="Calibri" w:hAnsiTheme="minorHAnsi"/>
          <w:b/>
          <w:color w:val="00000A"/>
        </w:rPr>
        <w:t xml:space="preserve">części nr: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</w:t>
      </w:r>
    </w:p>
    <w:p w14:paraId="2FE8E7AC" w14:textId="77777777"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1) …………………………………..</w:t>
      </w:r>
    </w:p>
    <w:p w14:paraId="150C8AE0" w14:textId="77777777"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2) …………………………………..</w:t>
      </w:r>
    </w:p>
    <w:p w14:paraId="1D38819A" w14:textId="77777777"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3) …………………………………..</w:t>
      </w:r>
    </w:p>
    <w:p w14:paraId="1BD0BCB3" w14:textId="77777777"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4) …………………………………..</w:t>
      </w:r>
    </w:p>
    <w:p w14:paraId="31E3EB01" w14:textId="77777777"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5) …………………………………..</w:t>
      </w:r>
    </w:p>
    <w:p w14:paraId="0FBB6640" w14:textId="77777777" w:rsidR="00C530BC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</w:p>
    <w:p w14:paraId="234E5368" w14:textId="77777777" w:rsidR="008F4A26" w:rsidRPr="00684DCA" w:rsidRDefault="008F4A26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</w:p>
    <w:p w14:paraId="0EE2926D" w14:textId="77777777" w:rsidR="00C530BC" w:rsidRPr="00684DCA" w:rsidRDefault="00C530BC" w:rsidP="00C530BC">
      <w:pPr>
        <w:numPr>
          <w:ilvl w:val="0"/>
          <w:numId w:val="22"/>
        </w:numPr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powierza, a Dostawca przyjmuje do wykonania przedmiot umowy określony w 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1 </w:t>
      </w:r>
      <w:r w:rsidRPr="00684DCA">
        <w:rPr>
          <w:rFonts w:asciiTheme="minorHAnsi" w:hAnsiTheme="minorHAnsi"/>
          <w:color w:val="00000A"/>
          <w:lang w:eastAsia="zh-CN"/>
        </w:rPr>
        <w:t>ust. 1.</w:t>
      </w:r>
    </w:p>
    <w:p w14:paraId="25182AAE" w14:textId="77777777" w:rsidR="00C530BC" w:rsidRPr="00684DCA" w:rsidRDefault="00C530BC" w:rsidP="00C530BC">
      <w:pPr>
        <w:numPr>
          <w:ilvl w:val="0"/>
          <w:numId w:val="22"/>
        </w:numPr>
        <w:tabs>
          <w:tab w:val="clear" w:pos="360"/>
          <w:tab w:val="num" w:pos="142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 Umowy jest szczegółowo określony w Załącznikach do niniejszej umowy (Formularz cenowy - odpowiednio do części).</w:t>
      </w:r>
    </w:p>
    <w:p w14:paraId="2B2A08D7" w14:textId="77777777" w:rsidR="00C530BC" w:rsidRPr="00684DCA" w:rsidRDefault="00C530BC" w:rsidP="00C530B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eastAsia="Arial Unicode MS" w:hAnsiTheme="minorHAnsi"/>
          <w:color w:val="000000"/>
          <w:lang w:eastAsia="zh-CN"/>
        </w:rPr>
      </w:pPr>
      <w:r w:rsidRPr="00684DCA">
        <w:rPr>
          <w:rFonts w:asciiTheme="minorHAnsi" w:eastAsia="Arial Unicode MS" w:hAnsiTheme="minorHAnsi"/>
          <w:color w:val="000000"/>
          <w:lang w:eastAsia="zh-CN"/>
        </w:rPr>
        <w:t>Dostawca gwarantuje, dostarczanie towaru należytej jakości, zgodnego z obowiązującymi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14:paraId="06A1D95B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5" w:right="11" w:hanging="425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udziela Zamawiającemu gwarancji jakości zdrowotnej i trwałości dostarczonej żywności do daty minimalnej trwałości lub terminu przydatności do spożycia określonych na czytelnych etykietach umieszczonych na opakowaniach produktów lub załączonych do dostarczonej partii.</w:t>
      </w:r>
    </w:p>
    <w:p w14:paraId="0A1C22D9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Cs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Dostarczana żywność musi być oznakowana widocznym, czytelnym i nieusuwalnym kodem identyfikacyjnym nadanym przez producenta, umożliwiającym identyfikację artykułu spożywczego z danej partii produkcyjnej, </w:t>
      </w:r>
      <w:r w:rsidRPr="00684DCA">
        <w:rPr>
          <w:rFonts w:asciiTheme="minorHAnsi" w:hAnsiTheme="minorHAnsi"/>
          <w:bCs/>
          <w:color w:val="000000"/>
          <w:lang w:eastAsia="zh-CN"/>
        </w:rPr>
        <w:t>zgodnie z obowiązującymi w tym zakresie przepisami prawa żywnościowego.</w:t>
      </w:r>
    </w:p>
    <w:p w14:paraId="74718771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Przez cały okres realizacji umowy Dostawca musi posiadać decyzję właściwego organu Inspekcji Weterynaryjnej lub Państwowej Inspekcji Sanitarnej dotyczącą możliwości produkcji lub obrotu danego rodzaju produktami będącymi przedmiotem zamówienia.</w:t>
      </w:r>
    </w:p>
    <w:p w14:paraId="4265E520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Mięso dostarczane będzie w zamkniętych pojemnikach plastikowych z pokrywami posiadającymi odpowiednie atesty. Pojemniki będą czyste i nieuszkodzone.</w:t>
      </w:r>
    </w:p>
    <w:p w14:paraId="5A13C5D4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Przy każdej dostawie Dostawca przedstawi „Handlowy dokument identyfikacyjny” zgodnie z ustawą z 16 grudnia 2005r. o produktach pochodzenia zwierzęcego (Dz. U. z 2006r. nr 117, poz. 127).</w:t>
      </w:r>
    </w:p>
    <w:p w14:paraId="4399419D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97" w:hanging="426"/>
        <w:jc w:val="both"/>
        <w:rPr>
          <w:rFonts w:asciiTheme="minorHAnsi" w:eastAsia="Tahoma" w:hAnsiTheme="minorHAnsi"/>
          <w:color w:val="000000"/>
          <w:lang w:eastAsia="ar-SA"/>
        </w:rPr>
      </w:pPr>
      <w:r w:rsidRPr="00684DCA">
        <w:rPr>
          <w:rFonts w:asciiTheme="minorHAnsi" w:eastAsia="Tahoma" w:hAnsiTheme="minorHAnsi"/>
          <w:color w:val="000000"/>
          <w:lang w:eastAsia="ar-SA"/>
        </w:rPr>
        <w:t xml:space="preserve">W przypadku otrzymania żywności o niewłaściwej jakości zdrowotnej czy handlowej Zamawiający odmówi jej przyjęcia i niezwłocznie, w dniu dostawy, zgłosi reklamację Dostawcy - osobiście lub  telefonicznie pod nr tel....................................... </w:t>
      </w:r>
    </w:p>
    <w:p w14:paraId="6976F794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odebrać żywność nie spełniającą wymagań jakościowych na własny koszt i wymienić ją na wolną od wad, jeszcze w dniu zgłoszenia reklamacji, w czasie nie przekraczającym 6 godzin od chwili dotarcia do niego zgłoszenia reklamacji. Dostawca kwituje odbiór od Zamawiającego żywności nie spełniającej wymagań.</w:t>
      </w:r>
    </w:p>
    <w:p w14:paraId="1404D6EA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Dostawca zobowiązuje się przekazywać żywność bezpośrednio osobie upoważnionej do jej odbioru i </w:t>
      </w:r>
      <w:r w:rsidRPr="00684DCA">
        <w:rPr>
          <w:rFonts w:asciiTheme="minorHAnsi" w:hAnsiTheme="minorHAnsi"/>
          <w:color w:val="000000"/>
          <w:lang w:eastAsia="zh-CN"/>
        </w:rPr>
        <w:lastRenderedPageBreak/>
        <w:t>kontroli ilościowej i jakościowej. Nie dopuszcza się pozostawiania żywności przez Dostawcę osobom nieupoważnionym.</w:t>
      </w:r>
    </w:p>
    <w:p w14:paraId="18B582F0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Odbiór ilościowo-jakościowy dostarczonej żywności, będzie potwierdzany przez upoważnionego pracownika Zamawiającego w formie pisemnego protokołu lub na fakturze.</w:t>
      </w:r>
    </w:p>
    <w:p w14:paraId="066CDFF2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do udostępnienia przy dostawie wszystkich niezbędnych informacji w celu dokonania oceny ilościowo – jakościowej odbieranej żywności.</w:t>
      </w:r>
    </w:p>
    <w:p w14:paraId="19D80794" w14:textId="77777777" w:rsidR="00C530BC" w:rsidRPr="00684DCA" w:rsidRDefault="00C530BC" w:rsidP="00C530BC">
      <w:pPr>
        <w:widowControl w:val="0"/>
        <w:tabs>
          <w:tab w:val="left" w:pos="360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14:paraId="0FA7893E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TERMIN REALIZACJI </w:t>
      </w:r>
    </w:p>
    <w:p w14:paraId="2948C626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67E6633D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2</w:t>
      </w:r>
    </w:p>
    <w:p w14:paraId="0C7A0749" w14:textId="77777777"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Termin rozpoczęcia dostaw stanowiących przedmiot umowy Strony ustalają na dzień zawarcia niniejszej umowy.</w:t>
      </w:r>
    </w:p>
    <w:p w14:paraId="4076331E" w14:textId="762A6A98"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Dostawy będące przedmiotem Umowy realizowane będą w okresie</w:t>
      </w:r>
      <w:r w:rsidR="005435FE">
        <w:rPr>
          <w:rFonts w:asciiTheme="minorHAnsi" w:hAnsiTheme="minorHAnsi"/>
          <w:color w:val="00000A"/>
          <w:lang w:eastAsia="zh-CN"/>
        </w:rPr>
        <w:t xml:space="preserve"> od dnia 01.0</w:t>
      </w:r>
      <w:r w:rsidR="00595195">
        <w:rPr>
          <w:rFonts w:asciiTheme="minorHAnsi" w:hAnsiTheme="minorHAnsi"/>
          <w:color w:val="00000A"/>
          <w:lang w:eastAsia="zh-CN"/>
        </w:rPr>
        <w:t>7</w:t>
      </w:r>
      <w:r w:rsidR="005435FE">
        <w:rPr>
          <w:rFonts w:asciiTheme="minorHAnsi" w:hAnsiTheme="minorHAnsi"/>
          <w:color w:val="00000A"/>
          <w:lang w:eastAsia="zh-CN"/>
        </w:rPr>
        <w:t>.20</w:t>
      </w:r>
      <w:r w:rsidR="008F4A26">
        <w:rPr>
          <w:rFonts w:asciiTheme="minorHAnsi" w:hAnsiTheme="minorHAnsi"/>
          <w:color w:val="00000A"/>
          <w:lang w:eastAsia="zh-CN"/>
        </w:rPr>
        <w:t>20</w:t>
      </w:r>
      <w:r w:rsidR="005435FE">
        <w:rPr>
          <w:rFonts w:asciiTheme="minorHAnsi" w:hAnsiTheme="minorHAnsi"/>
          <w:color w:val="00000A"/>
          <w:lang w:eastAsia="zh-CN"/>
        </w:rPr>
        <w:t xml:space="preserve"> r. </w:t>
      </w:r>
      <w:r w:rsidRPr="00684DCA">
        <w:rPr>
          <w:rFonts w:asciiTheme="minorHAnsi" w:hAnsiTheme="minorHAnsi"/>
          <w:color w:val="00000A"/>
          <w:lang w:eastAsia="zh-CN"/>
        </w:rPr>
        <w:t>do dnia 3</w:t>
      </w:r>
      <w:r w:rsidR="00CC57A2">
        <w:rPr>
          <w:rFonts w:asciiTheme="minorHAnsi" w:hAnsiTheme="minorHAnsi"/>
          <w:color w:val="00000A"/>
          <w:lang w:eastAsia="zh-CN"/>
        </w:rPr>
        <w:t>0</w:t>
      </w:r>
      <w:r w:rsidRPr="00684DCA">
        <w:rPr>
          <w:rFonts w:asciiTheme="minorHAnsi" w:hAnsiTheme="minorHAnsi"/>
          <w:color w:val="00000A"/>
          <w:lang w:eastAsia="zh-CN"/>
        </w:rPr>
        <w:t>.</w:t>
      </w:r>
      <w:r w:rsidR="00CC57A2">
        <w:rPr>
          <w:rFonts w:asciiTheme="minorHAnsi" w:hAnsiTheme="minorHAnsi"/>
          <w:color w:val="00000A"/>
          <w:lang w:eastAsia="zh-CN"/>
        </w:rPr>
        <w:t>0</w:t>
      </w:r>
      <w:r w:rsidR="00595195">
        <w:rPr>
          <w:rFonts w:asciiTheme="minorHAnsi" w:hAnsiTheme="minorHAnsi"/>
          <w:color w:val="00000A"/>
          <w:lang w:eastAsia="zh-CN"/>
        </w:rPr>
        <w:t>9</w:t>
      </w:r>
      <w:r w:rsidRPr="00684DCA">
        <w:rPr>
          <w:rFonts w:asciiTheme="minorHAnsi" w:hAnsiTheme="minorHAnsi"/>
          <w:color w:val="00000A"/>
          <w:lang w:eastAsia="zh-CN"/>
        </w:rPr>
        <w:t>.20</w:t>
      </w:r>
      <w:r w:rsidR="008F4A26">
        <w:rPr>
          <w:rFonts w:asciiTheme="minorHAnsi" w:hAnsiTheme="minorHAnsi"/>
          <w:color w:val="00000A"/>
          <w:lang w:eastAsia="zh-CN"/>
        </w:rPr>
        <w:t>20</w:t>
      </w:r>
      <w:r w:rsidRPr="00684DCA">
        <w:rPr>
          <w:rFonts w:asciiTheme="minorHAnsi" w:hAnsiTheme="minorHAnsi"/>
          <w:color w:val="00000A"/>
          <w:lang w:eastAsia="zh-CN"/>
        </w:rPr>
        <w:t xml:space="preserve"> r.</w:t>
      </w:r>
    </w:p>
    <w:p w14:paraId="1193D733" w14:textId="77777777"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Dostawy realizowane będą zgodnie  z wymaganiami określonymi w załącznikach do niniejszej umowy (Formularz cenowy – Załączniki nr ..............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Cs/>
          <w:color w:val="00000A"/>
          <w:lang w:eastAsia="zh-CN"/>
        </w:rPr>
        <w:t>odpowiednio do części).</w:t>
      </w:r>
    </w:p>
    <w:p w14:paraId="6FB37613" w14:textId="77777777"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Dostawca dostarczać będzie żywność do Zamawiającego własnym środkiem transportu, na własny koszt i ryzyko w godz. w dni robocze 2 lub 3 razy w tygodniu od godz. 8.00 do 11.00, zgodnie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z wymaganiami określonymi w załącznikach do niniejszej umowy (Formularz cenowy – Załączniki nr </w:t>
      </w:r>
      <w:r w:rsidRPr="00684DCA">
        <w:rPr>
          <w:rFonts w:asciiTheme="minorHAnsi" w:hAnsiTheme="minorHAnsi"/>
          <w:color w:val="00000A"/>
          <w:lang w:eastAsia="zh-CN"/>
        </w:rPr>
        <w:t xml:space="preserve">...............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 odpowiednio do części).</w:t>
      </w:r>
    </w:p>
    <w:p w14:paraId="52C599BB" w14:textId="77777777" w:rsidR="00C530BC" w:rsidRPr="00684DCA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Dostawa żywności następować będzie na podstawie zamówień składanych Wykonawcy przez Zamawiającego telefonicznie na nr tel. ..............................., mailem na adres poczty .................................................. lub osobiście. W zamówieniu Zamawiający określi rodzaj i ilość zamawianej żywności, jaka ma być dostarczona. </w:t>
      </w:r>
    </w:p>
    <w:p w14:paraId="01A78B41" w14:textId="0F0C0AEB" w:rsidR="00C530BC" w:rsidRPr="005435FE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Miejscem dostawy zamówionych artykułów spożywczych jest</w:t>
      </w:r>
      <w:r w:rsidR="00595195">
        <w:rPr>
          <w:rFonts w:asciiTheme="minorHAnsi" w:hAnsiTheme="minorHAnsi"/>
          <w:color w:val="000000"/>
          <w:lang w:eastAsia="zh-CN"/>
        </w:rPr>
        <w:t xml:space="preserve"> ośrodek wsparcia, klub samopomocy</w:t>
      </w:r>
      <w:r w:rsidRPr="00684DCA">
        <w:rPr>
          <w:rFonts w:asciiTheme="minorHAnsi" w:hAnsiTheme="minorHAnsi"/>
          <w:color w:val="000000"/>
          <w:lang w:eastAsia="zh-CN"/>
        </w:rPr>
        <w:t xml:space="preserve"> </w:t>
      </w:r>
      <w:r w:rsidRPr="005435FE">
        <w:rPr>
          <w:rFonts w:asciiTheme="minorHAnsi" w:hAnsiTheme="minorHAnsi"/>
          <w:b/>
          <w:color w:val="000000"/>
          <w:lang w:eastAsia="zh-CN"/>
        </w:rPr>
        <w:t xml:space="preserve">Dom </w:t>
      </w:r>
      <w:r w:rsidR="00595195">
        <w:rPr>
          <w:rFonts w:asciiTheme="minorHAnsi" w:hAnsiTheme="minorHAnsi"/>
          <w:b/>
          <w:color w:val="000000"/>
          <w:lang w:eastAsia="zh-CN"/>
        </w:rPr>
        <w:t>Seniora</w:t>
      </w:r>
      <w:r w:rsidRPr="005435FE">
        <w:rPr>
          <w:rFonts w:asciiTheme="minorHAnsi" w:hAnsiTheme="minorHAnsi"/>
          <w:b/>
          <w:color w:val="000000"/>
          <w:lang w:eastAsia="zh-CN"/>
        </w:rPr>
        <w:t xml:space="preserve"> w: Niezdrowicach ul. Wiejska 34, 47-143 Ujazd.</w:t>
      </w:r>
    </w:p>
    <w:p w14:paraId="1395FACF" w14:textId="77777777" w:rsidR="00C530BC" w:rsidRPr="00684DCA" w:rsidRDefault="00C530BC" w:rsidP="00C530BC">
      <w:pPr>
        <w:widowControl w:val="0"/>
        <w:shd w:val="clear" w:color="auto" w:fill="FFFFFF"/>
        <w:tabs>
          <w:tab w:val="left" w:pos="426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14:paraId="7BC38188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WYNAGRODZENIE WYKONAWCY</w:t>
      </w:r>
    </w:p>
    <w:p w14:paraId="164D3BCD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2BFBED3C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3</w:t>
      </w:r>
    </w:p>
    <w:p w14:paraId="7AC8CE64" w14:textId="77777777"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 wykonanie Umowy Wykonawcy przysługuje wynagrodzenie ryczałtowe brutto: </w:t>
      </w:r>
    </w:p>
    <w:p w14:paraId="04A2C9FE" w14:textId="77777777"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….……………… Słownie: ……………………………………..………….</w:t>
      </w:r>
    </w:p>
    <w:p w14:paraId="742BCBE5" w14:textId="77777777"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 ………………… Słownie: ……………………………………..………….</w:t>
      </w:r>
      <w:r w:rsidR="005435FE">
        <w:rPr>
          <w:rFonts w:asciiTheme="minorHAnsi" w:hAnsiTheme="minorHAnsi"/>
          <w:color w:val="00000A"/>
          <w:lang w:eastAsia="zh-CN"/>
        </w:rPr>
        <w:t>(…)</w:t>
      </w:r>
    </w:p>
    <w:p w14:paraId="4F39F9FD" w14:textId="77777777" w:rsidR="00C530BC" w:rsidRPr="00684DCA" w:rsidRDefault="005435FE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lastRenderedPageBreak/>
        <w:t>(…)</w:t>
      </w:r>
    </w:p>
    <w:p w14:paraId="7E384B07" w14:textId="77777777"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Wynagrodzenie o którym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3 </w:t>
      </w:r>
      <w:r w:rsidRPr="00684DCA">
        <w:rPr>
          <w:rFonts w:asciiTheme="minorHAnsi" w:hAnsiTheme="minorHAnsi"/>
          <w:color w:val="00000A"/>
          <w:lang w:eastAsia="zh-CN"/>
        </w:rPr>
        <w:t xml:space="preserve">ust. 1 nie podlega waloryzacji w trakcie trwania umowy. </w:t>
      </w:r>
    </w:p>
    <w:p w14:paraId="50A34FDE" w14:textId="77777777"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dopuszcza na etapie realizacji zamówienia możliwość częściowej zmiany asortymentu oraz zmiany ilości przedmiotu zamówienia bez konieczności przeprowadzania dodatkowej procedury oraz zmiany zapisów zawartej umowy. </w:t>
      </w:r>
    </w:p>
    <w:p w14:paraId="243BC919" w14:textId="77777777"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Ze względu na specyfikę zamówienia ostateczna ilość zakupionych produktów może ulec zmianie +/- 15 % w zależności od rzeczywistych potrzeb Zamawiającego.</w:t>
      </w:r>
    </w:p>
    <w:p w14:paraId="249E8892" w14:textId="77777777" w:rsidR="00C530BC" w:rsidRPr="00684DCA" w:rsidRDefault="00C530BC" w:rsidP="00C530BC">
      <w:p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14:paraId="70E9FD43" w14:textId="77777777" w:rsidR="00C530BC" w:rsidRPr="00684DCA" w:rsidRDefault="00C530BC" w:rsidP="00C530BC">
      <w:pPr>
        <w:suppressAutoHyphens/>
        <w:spacing w:line="360" w:lineRule="auto"/>
        <w:ind w:left="360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SPOSÓB ROZLICZANIA</w:t>
      </w:r>
    </w:p>
    <w:p w14:paraId="5BA5E455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0635676D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4</w:t>
      </w:r>
    </w:p>
    <w:p w14:paraId="49CD6C35" w14:textId="77777777" w:rsidR="00C530BC" w:rsidRPr="00684DCA" w:rsidRDefault="00C530BC" w:rsidP="00C530B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Theme="minorHAnsi" w:eastAsia="Calibri" w:hAnsiTheme="minorHAnsi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Należności, o których mowa w </w:t>
      </w:r>
      <w:r w:rsidRPr="00684DCA">
        <w:rPr>
          <w:rFonts w:asciiTheme="minorHAnsi" w:hAnsiTheme="minorHAnsi"/>
          <w:bCs/>
          <w:color w:val="00000A"/>
          <w:lang w:eastAsia="zh-CN"/>
        </w:rPr>
        <w:t>§ 3</w:t>
      </w:r>
      <w:r w:rsidRPr="00684DCA">
        <w:rPr>
          <w:rFonts w:asciiTheme="minorHAnsi" w:hAnsiTheme="minorHAnsi"/>
          <w:color w:val="00000A"/>
          <w:lang w:eastAsia="zh-CN"/>
        </w:rPr>
        <w:t xml:space="preserve">  ust. 1 Zamawiający będzie regulował na podstawie faktur wystawianych za zrealizowane dostawy, o których mowa w  </w:t>
      </w:r>
      <w:r w:rsidRPr="00684DCA">
        <w:rPr>
          <w:rFonts w:asciiTheme="minorHAnsi" w:hAnsiTheme="minorHAnsi"/>
          <w:bCs/>
          <w:color w:val="00000A"/>
          <w:lang w:eastAsia="zh-CN"/>
        </w:rPr>
        <w:t>§ 2</w:t>
      </w:r>
      <w:r w:rsidRPr="00684DCA">
        <w:rPr>
          <w:rFonts w:asciiTheme="minorHAnsi" w:hAnsiTheme="minorHAnsi"/>
          <w:color w:val="00000A"/>
          <w:lang w:eastAsia="zh-CN"/>
        </w:rPr>
        <w:t xml:space="preserve"> ust. 3 przelewem na rachunek bankowy wskazany na fakturze, w terminie 21 dni od dnia otrzymania faktury wystawionej przez Wykonawcę</w:t>
      </w:r>
      <w:r w:rsidRPr="00684DCA">
        <w:rPr>
          <w:rFonts w:asciiTheme="minorHAnsi" w:eastAsia="Calibri" w:hAnsiTheme="minorHAnsi"/>
        </w:rPr>
        <w:t xml:space="preserve"> na:</w:t>
      </w:r>
    </w:p>
    <w:p w14:paraId="68BCFC27" w14:textId="77777777"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Nabywca: Gmina Ujazd ul. Sławięcicka 19, 47-143 Ujazd, NIP 756-18-78-270</w:t>
      </w:r>
    </w:p>
    <w:p w14:paraId="35224846" w14:textId="77777777"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Odbiorca: Ośrodek Pomocy Społecznej ul. Sławięcicka 19, 47-143 Ujazd</w:t>
      </w:r>
    </w:p>
    <w:p w14:paraId="7F3B72AD" w14:textId="77777777"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Kwota należności zostanie każdorazowo obliczona na podstawie cen jednostkowych określonych w Załączniku nr 1 do niniejszej umowy (odpowiednio do części) i ilości faktycznie dostarczonych towarów.</w:t>
      </w:r>
    </w:p>
    <w:p w14:paraId="26AB6178" w14:textId="77777777"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Faktury będą wystawiane raz w miesiącu zgodnie z poszczególnymi zamówieniami i doręczane bezpośrednio do siedziby  Ośrodka Pomocy Społecznej w Ujeździe.</w:t>
      </w:r>
    </w:p>
    <w:p w14:paraId="17C6ED92" w14:textId="77777777"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Strony postanawiają, iż zapłata następuje w dniu obciążenia rachunku bankowego Ośrodka Pomocy Społecznej w Ujeździe.</w:t>
      </w:r>
    </w:p>
    <w:p w14:paraId="4594BDA0" w14:textId="77777777" w:rsidR="00C530BC" w:rsidRPr="00684DCA" w:rsidRDefault="00C530BC" w:rsidP="00C530BC">
      <w:pPr>
        <w:spacing w:after="140"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14:paraId="763B76D1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5</w:t>
      </w:r>
    </w:p>
    <w:p w14:paraId="624A2C01" w14:textId="5C0B82CE" w:rsidR="00C530BC" w:rsidRDefault="00C530BC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 xml:space="preserve">Wykonawca nie może bez zgody Zamawiającego przenieść wierzytelności wynikających z niniejszej umowy na osoby trzecie. </w:t>
      </w:r>
    </w:p>
    <w:p w14:paraId="40A603D5" w14:textId="3BEDEAE8" w:rsidR="00595195" w:rsidRDefault="00595195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315988AB" w14:textId="52DCDF69" w:rsidR="00595195" w:rsidRDefault="00595195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7E73B06F" w14:textId="77777777" w:rsidR="00595195" w:rsidRPr="00684DCA" w:rsidRDefault="00595195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52871AC6" w14:textId="77777777"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lastRenderedPageBreak/>
        <w:t>KARY UMOWNE</w:t>
      </w:r>
    </w:p>
    <w:p w14:paraId="241AF3CD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6</w:t>
      </w:r>
    </w:p>
    <w:p w14:paraId="3907B918" w14:textId="77777777"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dopuszczają stosowanie kar umownych za niewykonanie lub nienależyte wykonanie niniejszej umowy.</w:t>
      </w:r>
    </w:p>
    <w:p w14:paraId="78549B57" w14:textId="77777777"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Wykonawca zapłaci Zamawiającemu karę umowną:</w:t>
      </w:r>
    </w:p>
    <w:p w14:paraId="60D85FB3" w14:textId="77777777"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 zwłokę w wykonaniu przedmiotu umowy w wysokości 0,2% wynagrodzenia określonego w § 3 ust. 1 (odpowiednio do części) za każdy dzień zwłoki, liczony zgodnie z § 2 ust. 3 umowy,</w:t>
      </w:r>
    </w:p>
    <w:p w14:paraId="67DC430C" w14:textId="77777777"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 tytułu odstąpienia od umowy z przyczyn występujących po stronie Wykonawcy w wysokości 10 % wynagrodzenia określonego w § 3 ust.1 (odpowiednio do części).</w:t>
      </w:r>
    </w:p>
    <w:p w14:paraId="08050837" w14:textId="77777777" w:rsidR="00C530BC" w:rsidRPr="00684DCA" w:rsidRDefault="00C530BC" w:rsidP="00C530BC">
      <w:pPr>
        <w:numPr>
          <w:ilvl w:val="0"/>
          <w:numId w:val="25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Jeżeli Wykonawca wykonuje dostawy w sposób wadliwy albo sprzeczny z umową, Zamawiający może wezwać go do zmiany sposobu wykonania i wyznaczyć mu w tym celu odpowiedni termin. Po bezskutecznym upływie wyznaczonego terminu – zgodnie z przepisami Kodeksu cywilnego – Zamawiający może od umowy odstąpić albo powierzyć poprawienie lub dalsze wykonanie dostaw innemu podmiotowi na koszt i niebezpieczeństwo Wykonawcy. </w:t>
      </w:r>
    </w:p>
    <w:p w14:paraId="4418EC30" w14:textId="77777777"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zapłaci Wykonawcy karę umowną w przypadku odstąpienia od umowy z przyczyn niezależnych od Wykonawcy w wysokości 10 % wynagrodzenia określonego w § 3 ust. 1 (odpowiednio do części).</w:t>
      </w:r>
    </w:p>
    <w:p w14:paraId="0B29CED9" w14:textId="77777777"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zastrzegają sobie prawo dochodzenia roszczeń przewyższających kwoty kar umownych na zasadach ogólnych, jeżeli wartość szkody wyrządzonej działaniem lub z winy drugiej Strony przekroczy niniejszym ustaloną wysokość kar umownych.</w:t>
      </w:r>
    </w:p>
    <w:p w14:paraId="5DF11367" w14:textId="77777777" w:rsidR="007158C5" w:rsidRPr="00684DCA" w:rsidRDefault="007158C5" w:rsidP="00C530BC">
      <w:pPr>
        <w:tabs>
          <w:tab w:val="num" w:pos="426"/>
        </w:tabs>
        <w:suppressAutoHyphens/>
        <w:spacing w:line="360" w:lineRule="auto"/>
        <w:ind w:left="426" w:hanging="426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04823595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7</w:t>
      </w:r>
    </w:p>
    <w:p w14:paraId="124E3C78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może odstąpić od umowy bez sankcji, o której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6 ust 3 także </w:t>
      </w:r>
      <w:r w:rsidRPr="00684DCA">
        <w:rPr>
          <w:rFonts w:asciiTheme="minorHAnsi" w:hAnsiTheme="minorHAnsi"/>
          <w:color w:val="00000A"/>
          <w:lang w:eastAsia="zh-CN"/>
        </w:rPr>
        <w:t xml:space="preserve">w przypadku nieterminowych i nierzetelnych dostaw lub powtarzających się uchybień w zakresie jakości dostarczanych produktów, zawiadamiając o tym Wykonawcę na piśmie, z zachowaniem miesięcznego okresu wypowiedzenia umowy oraz z zachowaniem prawa do  naliczania kary umownej określonej w </w:t>
      </w:r>
      <w:r w:rsidR="007D74F2">
        <w:rPr>
          <w:rFonts w:asciiTheme="minorHAnsi" w:hAnsiTheme="minorHAnsi"/>
          <w:bCs/>
          <w:color w:val="00000A"/>
          <w:lang w:eastAsia="zh-CN"/>
        </w:rPr>
        <w:t xml:space="preserve">§ 6 ust 2 lit. </w:t>
      </w:r>
    </w:p>
    <w:p w14:paraId="5E7288EE" w14:textId="77777777" w:rsidR="00C530BC" w:rsidRPr="00684DCA" w:rsidRDefault="00C530BC" w:rsidP="00C530BC">
      <w:pPr>
        <w:suppressAutoHyphens/>
        <w:spacing w:line="360" w:lineRule="auto"/>
        <w:rPr>
          <w:rFonts w:asciiTheme="minorHAnsi" w:hAnsiTheme="minorHAnsi"/>
          <w:b/>
          <w:bCs/>
          <w:color w:val="00000A"/>
          <w:lang w:eastAsia="zh-CN"/>
        </w:rPr>
      </w:pPr>
    </w:p>
    <w:p w14:paraId="6AFBFB49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 xml:space="preserve">SZCZEGÓLNE PRAWA I OBOWIĄZKI STRON </w:t>
      </w:r>
    </w:p>
    <w:p w14:paraId="5FE3FDC7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8</w:t>
      </w:r>
    </w:p>
    <w:p w14:paraId="488BA89D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Zamawiający stworzy niezbędne warunki organizacyjne umożliwiające pracownikom Wykonawcy dostęp do pomieszczeń i personelu Zamawiającego – w zakresie niezbędnym do wykonania niniejszej umowy.</w:t>
      </w:r>
    </w:p>
    <w:p w14:paraId="5AA52E96" w14:textId="77777777" w:rsidR="00595195" w:rsidRDefault="00595195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</w:p>
    <w:p w14:paraId="30D06966" w14:textId="374484BE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lastRenderedPageBreak/>
        <w:t>§ 9</w:t>
      </w:r>
    </w:p>
    <w:p w14:paraId="46684A24" w14:textId="3F558092" w:rsidR="00C530BC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 xml:space="preserve">Wykonawca będzie realizował przedmiot umowy zgodnie z warunkami przedstawionymi przez Zamawiającego w ogłoszeniu o zamówieniu z dnia </w:t>
      </w:r>
      <w:r w:rsidR="007D74F2">
        <w:rPr>
          <w:rFonts w:asciiTheme="minorHAnsi" w:hAnsiTheme="minorHAnsi"/>
          <w:bCs/>
          <w:color w:val="00000A"/>
          <w:lang w:eastAsia="zh-CN"/>
        </w:rPr>
        <w:t xml:space="preserve"> 1</w:t>
      </w:r>
      <w:r w:rsidR="00595195">
        <w:rPr>
          <w:rFonts w:asciiTheme="minorHAnsi" w:hAnsiTheme="minorHAnsi"/>
          <w:bCs/>
          <w:color w:val="00000A"/>
          <w:lang w:eastAsia="zh-CN"/>
        </w:rPr>
        <w:t>5</w:t>
      </w:r>
      <w:r w:rsidRPr="00684DCA">
        <w:rPr>
          <w:rFonts w:asciiTheme="minorHAnsi" w:hAnsiTheme="minorHAnsi"/>
          <w:bCs/>
          <w:color w:val="00000A"/>
          <w:lang w:eastAsia="zh-CN"/>
        </w:rPr>
        <w:t>.0</w:t>
      </w:r>
      <w:r w:rsidR="00595195">
        <w:rPr>
          <w:rFonts w:asciiTheme="minorHAnsi" w:hAnsiTheme="minorHAnsi"/>
          <w:bCs/>
          <w:color w:val="00000A"/>
          <w:lang w:eastAsia="zh-CN"/>
        </w:rPr>
        <w:t>6</w:t>
      </w:r>
      <w:r w:rsidRPr="00684DCA">
        <w:rPr>
          <w:rFonts w:asciiTheme="minorHAnsi" w:hAnsiTheme="minorHAnsi"/>
          <w:bCs/>
          <w:color w:val="00000A"/>
          <w:lang w:eastAsia="zh-CN"/>
        </w:rPr>
        <w:t>.20</w:t>
      </w:r>
      <w:r w:rsidR="008F4A26">
        <w:rPr>
          <w:rFonts w:asciiTheme="minorHAnsi" w:hAnsiTheme="minorHAnsi"/>
          <w:bCs/>
          <w:color w:val="00000A"/>
          <w:lang w:eastAsia="zh-CN"/>
        </w:rPr>
        <w:t>20</w:t>
      </w:r>
      <w:r w:rsidRPr="00684DCA">
        <w:rPr>
          <w:rFonts w:asciiTheme="minorHAnsi" w:hAnsiTheme="minorHAnsi"/>
          <w:bCs/>
          <w:color w:val="00000A"/>
          <w:lang w:eastAsia="zh-CN"/>
        </w:rPr>
        <w:t>.</w:t>
      </w:r>
    </w:p>
    <w:p w14:paraId="29F129FC" w14:textId="77777777" w:rsidR="008F4A26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23E47966" w14:textId="77777777" w:rsidR="008F4A26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0F11F129" w14:textId="77777777" w:rsidR="008F4A26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3E5D60BA" w14:textId="77777777" w:rsidR="008F4A26" w:rsidRPr="00684DCA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1F548734" w14:textId="77777777"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 POSTANOWIENIA KOŃCOWE</w:t>
      </w:r>
    </w:p>
    <w:p w14:paraId="08D3A23F" w14:textId="77777777"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10</w:t>
      </w:r>
    </w:p>
    <w:p w14:paraId="3A0401E3" w14:textId="77777777"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sprawach nieuregulowanych niniejszą umową mają zastosowanie przepisy Kodeksu cywilnego i inne obowiązujące przepisy prawa.</w:t>
      </w:r>
    </w:p>
    <w:p w14:paraId="46C92161" w14:textId="77777777"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Zmiana postanowień niniejszej umowy może nastąpić wyłącznie w formie aneksu sporządzonego na piśmie pod rygorem nieważności i musi być zgodna z obowiązującymi przepisami prawa. </w:t>
      </w:r>
    </w:p>
    <w:p w14:paraId="2D125DC2" w14:textId="77777777"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Sprawy sporne rozpatrywane będą przez właściwy rzeczowo sąd dla siedziby  Zamawiającego.</w:t>
      </w:r>
    </w:p>
    <w:p w14:paraId="34A394F3" w14:textId="77777777"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Umowę  sporządzono w dwóch jednobrzmiących egzemplarzach, po jednym dla każdej ze stron. </w:t>
      </w:r>
    </w:p>
    <w:p w14:paraId="0295EDF8" w14:textId="77777777"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Integralna część umowy stanowią załączniki:</w:t>
      </w:r>
    </w:p>
    <w:p w14:paraId="4CD705B4" w14:textId="77777777"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Zapytanie ofertowe</w:t>
      </w:r>
    </w:p>
    <w:p w14:paraId="7002B696" w14:textId="77777777"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Oferta wykonawcy</w:t>
      </w:r>
    </w:p>
    <w:p w14:paraId="3323946D" w14:textId="77777777" w:rsidR="00C530BC" w:rsidRPr="00684DCA" w:rsidRDefault="00C530BC" w:rsidP="00C530BC">
      <w:pPr>
        <w:widowControl w:val="0"/>
        <w:suppressAutoHyphens/>
        <w:autoSpaceDE w:val="0"/>
        <w:spacing w:line="360" w:lineRule="auto"/>
        <w:ind w:left="426" w:hanging="426"/>
        <w:jc w:val="center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Zamawiający </w:t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  <w:t>Wykonawca</w:t>
      </w:r>
    </w:p>
    <w:p w14:paraId="7701DDDB" w14:textId="77777777" w:rsidR="00C530BC" w:rsidRPr="00684DCA" w:rsidRDefault="00C530BC" w:rsidP="00C530BC">
      <w:pPr>
        <w:rPr>
          <w:rFonts w:asciiTheme="minorHAnsi" w:hAnsiTheme="minorHAnsi"/>
        </w:rPr>
      </w:pPr>
    </w:p>
    <w:p w14:paraId="1DA9069C" w14:textId="77777777" w:rsidR="00C530BC" w:rsidRPr="00684DCA" w:rsidRDefault="00C530BC" w:rsidP="00C530BC">
      <w:pPr>
        <w:rPr>
          <w:rFonts w:asciiTheme="minorHAnsi" w:hAnsiTheme="minorHAnsi"/>
        </w:rPr>
      </w:pPr>
    </w:p>
    <w:p w14:paraId="786F3F72" w14:textId="77777777" w:rsidR="00C530BC" w:rsidRPr="00684DCA" w:rsidRDefault="00C530BC" w:rsidP="00C530BC">
      <w:pPr>
        <w:rPr>
          <w:rFonts w:asciiTheme="minorHAnsi" w:hAnsiTheme="minorHAnsi"/>
        </w:rPr>
      </w:pPr>
    </w:p>
    <w:p w14:paraId="5EE20221" w14:textId="77777777" w:rsidR="00C530BC" w:rsidRPr="00684DCA" w:rsidRDefault="00C530BC" w:rsidP="00C530BC">
      <w:pPr>
        <w:rPr>
          <w:rFonts w:asciiTheme="minorHAnsi" w:hAnsiTheme="minorHAnsi"/>
        </w:rPr>
      </w:pPr>
    </w:p>
    <w:p w14:paraId="1F78A6CC" w14:textId="77777777" w:rsidR="00C530BC" w:rsidRPr="00684DCA" w:rsidRDefault="00C530BC" w:rsidP="00C530BC">
      <w:pPr>
        <w:rPr>
          <w:rFonts w:asciiTheme="minorHAnsi" w:hAnsiTheme="minorHAnsi"/>
        </w:rPr>
      </w:pPr>
    </w:p>
    <w:p w14:paraId="72A3AEC8" w14:textId="77777777" w:rsidR="00C530BC" w:rsidRPr="00684DCA" w:rsidRDefault="00C530BC" w:rsidP="00C530BC">
      <w:pPr>
        <w:rPr>
          <w:rFonts w:asciiTheme="minorHAnsi" w:hAnsiTheme="minorHAnsi"/>
        </w:rPr>
      </w:pPr>
    </w:p>
    <w:p w14:paraId="0C752439" w14:textId="77777777" w:rsidR="00C530BC" w:rsidRPr="00684DCA" w:rsidRDefault="00C530BC" w:rsidP="00C530BC">
      <w:pPr>
        <w:rPr>
          <w:rFonts w:asciiTheme="minorHAnsi" w:hAnsiTheme="minorHAnsi"/>
        </w:rPr>
      </w:pPr>
    </w:p>
    <w:p w14:paraId="04FB5209" w14:textId="77777777" w:rsidR="00C530BC" w:rsidRPr="00684DCA" w:rsidRDefault="00C530BC" w:rsidP="00C530BC">
      <w:pPr>
        <w:rPr>
          <w:rFonts w:asciiTheme="minorHAnsi" w:hAnsiTheme="minorHAnsi"/>
        </w:rPr>
      </w:pPr>
    </w:p>
    <w:p w14:paraId="3886E701" w14:textId="77777777" w:rsidR="00C530BC" w:rsidRPr="00684DCA" w:rsidRDefault="00C530BC" w:rsidP="00C530BC">
      <w:pPr>
        <w:rPr>
          <w:rFonts w:asciiTheme="minorHAnsi" w:hAnsiTheme="minorHAnsi"/>
        </w:rPr>
      </w:pPr>
    </w:p>
    <w:p w14:paraId="2A58F2FF" w14:textId="77777777" w:rsidR="00C530BC" w:rsidRPr="00684DCA" w:rsidRDefault="00C530BC" w:rsidP="00C530BC">
      <w:pPr>
        <w:rPr>
          <w:rFonts w:asciiTheme="minorHAnsi" w:hAnsiTheme="minorHAnsi"/>
        </w:rPr>
      </w:pPr>
    </w:p>
    <w:p w14:paraId="316EEE1D" w14:textId="77777777" w:rsidR="00C530BC" w:rsidRPr="00684DCA" w:rsidRDefault="00C530BC" w:rsidP="00C530BC">
      <w:pPr>
        <w:rPr>
          <w:rFonts w:asciiTheme="minorHAnsi" w:hAnsiTheme="minorHAnsi"/>
        </w:rPr>
      </w:pPr>
    </w:p>
    <w:p w14:paraId="07B1A156" w14:textId="77777777" w:rsidR="00C530BC" w:rsidRPr="00684DCA" w:rsidRDefault="00C530BC" w:rsidP="00C530BC">
      <w:pPr>
        <w:rPr>
          <w:rFonts w:asciiTheme="minorHAnsi" w:hAnsiTheme="minorHAnsi"/>
        </w:rPr>
      </w:pPr>
    </w:p>
    <w:p w14:paraId="448708B4" w14:textId="77777777" w:rsidR="00C530BC" w:rsidRPr="00684DCA" w:rsidRDefault="00C530BC" w:rsidP="00C530BC">
      <w:pPr>
        <w:rPr>
          <w:rFonts w:asciiTheme="minorHAnsi" w:hAnsiTheme="minorHAnsi"/>
        </w:rPr>
      </w:pPr>
    </w:p>
    <w:p w14:paraId="0B65BE88" w14:textId="77777777" w:rsidR="00C530BC" w:rsidRPr="00684DCA" w:rsidRDefault="00C530BC" w:rsidP="00C530BC">
      <w:pPr>
        <w:rPr>
          <w:rFonts w:asciiTheme="minorHAnsi" w:hAnsiTheme="minorHAnsi"/>
        </w:rPr>
      </w:pPr>
    </w:p>
    <w:p w14:paraId="594B126A" w14:textId="77777777" w:rsidR="00C530BC" w:rsidRPr="00684DCA" w:rsidRDefault="00C530BC" w:rsidP="00C530BC">
      <w:pPr>
        <w:rPr>
          <w:rFonts w:asciiTheme="minorHAnsi" w:hAnsiTheme="minorHAnsi"/>
        </w:rPr>
      </w:pPr>
    </w:p>
    <w:p w14:paraId="300E5063" w14:textId="77777777" w:rsidR="00C530BC" w:rsidRPr="00684DCA" w:rsidRDefault="00C530BC" w:rsidP="00C530BC">
      <w:pPr>
        <w:rPr>
          <w:rFonts w:asciiTheme="minorHAnsi" w:hAnsiTheme="minorHAnsi"/>
        </w:rPr>
      </w:pPr>
    </w:p>
    <w:p w14:paraId="302EC4AD" w14:textId="77777777" w:rsidR="00C530BC" w:rsidRPr="00684DCA" w:rsidRDefault="00C530BC" w:rsidP="00C530BC">
      <w:pPr>
        <w:rPr>
          <w:rFonts w:asciiTheme="minorHAnsi" w:hAnsiTheme="minorHAnsi"/>
        </w:rPr>
      </w:pPr>
    </w:p>
    <w:p w14:paraId="0D3BEB1B" w14:textId="77777777" w:rsidR="00C530BC" w:rsidRPr="00684DCA" w:rsidRDefault="00C530BC" w:rsidP="00C530BC">
      <w:pPr>
        <w:rPr>
          <w:rFonts w:asciiTheme="minorHAnsi" w:hAnsiTheme="minorHAnsi"/>
        </w:rPr>
      </w:pPr>
    </w:p>
    <w:p w14:paraId="4EB71E82" w14:textId="77777777" w:rsidR="00650F8E" w:rsidRPr="00684DCA" w:rsidRDefault="00650F8E">
      <w:pPr>
        <w:rPr>
          <w:rFonts w:asciiTheme="minorHAnsi" w:hAnsiTheme="minorHAnsi"/>
        </w:rPr>
      </w:pPr>
    </w:p>
    <w:sectPr w:rsidR="00650F8E" w:rsidRPr="00684DCA" w:rsidSect="004803EF">
      <w:footerReference w:type="default" r:id="rId7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9A4B" w14:textId="77777777" w:rsidR="00594ABD" w:rsidRDefault="00594ABD" w:rsidP="009D11D9">
      <w:r>
        <w:separator/>
      </w:r>
    </w:p>
  </w:endnote>
  <w:endnote w:type="continuationSeparator" w:id="0">
    <w:p w14:paraId="60DF3B8E" w14:textId="77777777" w:rsidR="00594ABD" w:rsidRDefault="00594ABD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14:paraId="07FCBB9F" w14:textId="77777777"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0532C" w:rsidRPr="00F0532C">
          <w:rPr>
            <w:rFonts w:ascii="Calibri" w:hAnsi="Calibri"/>
            <w:noProof/>
            <w:sz w:val="18"/>
            <w:szCs w:val="18"/>
            <w:lang w:val="pl-PL"/>
          </w:rPr>
          <w:t>16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05B676B1" w14:textId="77777777"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63DE" w14:textId="77777777" w:rsidR="00594ABD" w:rsidRDefault="00594ABD" w:rsidP="009D11D9">
      <w:r>
        <w:separator/>
      </w:r>
    </w:p>
  </w:footnote>
  <w:footnote w:type="continuationSeparator" w:id="0">
    <w:p w14:paraId="0BC51BA7" w14:textId="77777777" w:rsidR="00594ABD" w:rsidRDefault="00594ABD" w:rsidP="009D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96751"/>
    <w:rsid w:val="000B3965"/>
    <w:rsid w:val="000B3D61"/>
    <w:rsid w:val="000F060E"/>
    <w:rsid w:val="000F234C"/>
    <w:rsid w:val="000F5491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94ABD"/>
    <w:rsid w:val="00595195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7D74F2"/>
    <w:rsid w:val="008053BB"/>
    <w:rsid w:val="008063A4"/>
    <w:rsid w:val="008110A8"/>
    <w:rsid w:val="008164F0"/>
    <w:rsid w:val="0082596F"/>
    <w:rsid w:val="00842275"/>
    <w:rsid w:val="008432D5"/>
    <w:rsid w:val="00873B9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8F4A26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E5C42"/>
    <w:rsid w:val="009F2B82"/>
    <w:rsid w:val="009F5C50"/>
    <w:rsid w:val="00A20044"/>
    <w:rsid w:val="00A30AC1"/>
    <w:rsid w:val="00A33931"/>
    <w:rsid w:val="00A52442"/>
    <w:rsid w:val="00A73A3E"/>
    <w:rsid w:val="00A82098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145"/>
    <w:rsid w:val="00B658E3"/>
    <w:rsid w:val="00B76383"/>
    <w:rsid w:val="00B8529A"/>
    <w:rsid w:val="00BA462F"/>
    <w:rsid w:val="00BB6F90"/>
    <w:rsid w:val="00BC3EBD"/>
    <w:rsid w:val="00BD41BB"/>
    <w:rsid w:val="00BD59C2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87FA3"/>
    <w:rsid w:val="00CA5725"/>
    <w:rsid w:val="00CC02DC"/>
    <w:rsid w:val="00CC57A2"/>
    <w:rsid w:val="00CD449C"/>
    <w:rsid w:val="00CF7C1B"/>
    <w:rsid w:val="00D218FD"/>
    <w:rsid w:val="00D2480E"/>
    <w:rsid w:val="00D24A48"/>
    <w:rsid w:val="00D41DC2"/>
    <w:rsid w:val="00D5143C"/>
    <w:rsid w:val="00D51A71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E231FC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F0532C"/>
    <w:rsid w:val="00F13956"/>
    <w:rsid w:val="00F4139E"/>
    <w:rsid w:val="00F55326"/>
    <w:rsid w:val="00F73647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6DB6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Sebastian Golec</cp:lastModifiedBy>
  <cp:revision>2</cp:revision>
  <cp:lastPrinted>2020-06-15T12:54:00Z</cp:lastPrinted>
  <dcterms:created xsi:type="dcterms:W3CDTF">2020-06-15T12:54:00Z</dcterms:created>
  <dcterms:modified xsi:type="dcterms:W3CDTF">2020-06-15T12:54:00Z</dcterms:modified>
</cp:coreProperties>
</file>