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ABE1" w14:textId="77777777"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22789947" w14:textId="77777777" w:rsidR="002B0D18" w:rsidRPr="00684DCA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684DCA">
        <w:rPr>
          <w:rFonts w:asciiTheme="minorHAnsi" w:hAnsiTheme="minorHAnsi"/>
          <w:b/>
          <w:bCs/>
        </w:rPr>
        <w:t>Załącznik nr 1</w:t>
      </w:r>
    </w:p>
    <w:p w14:paraId="079CF7A9" w14:textId="77777777" w:rsidR="002B0D18" w:rsidRPr="00684DCA" w:rsidRDefault="002B0D18" w:rsidP="005B5A58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684DCA" w14:paraId="44C2DF6E" w14:textId="77777777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14:paraId="2BD5D115" w14:textId="77777777" w:rsidR="002B0D18" w:rsidRPr="00684DCA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14:paraId="03025FC6" w14:textId="77777777" w:rsidR="00ED6FAD" w:rsidRPr="00684DCA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14:paraId="0D20D61F" w14:textId="77777777" w:rsidR="00ED6FAD" w:rsidRPr="00684DCA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 xml:space="preserve">GMINA UJAZD </w:t>
      </w:r>
    </w:p>
    <w:p w14:paraId="3FC316AA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>ul. Sławięcicka 19, 47-143 Ujazd</w:t>
      </w:r>
    </w:p>
    <w:p w14:paraId="3A495975" w14:textId="77777777"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14:paraId="2AF9A2AA" w14:textId="77777777"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14:paraId="45E22056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14:paraId="0EFF4F26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14:paraId="738C185A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14:paraId="608F33B2" w14:textId="77777777"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14:paraId="70BF2F5E" w14:textId="3380E139" w:rsidR="00ED6FAD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14:paraId="724D0F69" w14:textId="77777777" w:rsidR="00DF5374" w:rsidRPr="00684DCA" w:rsidRDefault="00DF5374" w:rsidP="00DF5374">
      <w:p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71892514" w14:textId="521C11D6" w:rsidR="0049464B" w:rsidRPr="00684DCA" w:rsidRDefault="0049464B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  <w:r w:rsidRPr="00684DCA">
        <w:rPr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na działalność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>ośrodka wsparcia klubu samopomocy</w:t>
      </w:r>
      <w:r w:rsidR="00C7749A"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>„</w:t>
      </w:r>
      <w:r w:rsidR="00C7749A"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Dom </w:t>
      </w:r>
      <w:r w:rsidR="00C7749A">
        <w:rPr>
          <w:rFonts w:eastAsia="Calibri"/>
          <w:b/>
          <w:color w:val="1F4E79" w:themeColor="accent1" w:themeShade="80"/>
          <w:sz w:val="28"/>
          <w:szCs w:val="28"/>
        </w:rPr>
        <w:t xml:space="preserve">Seniora” 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>w Niezdrowicach, gm. Ujazd,</w:t>
      </w:r>
    </w:p>
    <w:p w14:paraId="0FC27EA3" w14:textId="77777777" w:rsidR="00DF5374" w:rsidRPr="00DF5374" w:rsidRDefault="00DF5374" w:rsidP="00DF5374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14:paraId="4C8BA296" w14:textId="1A6AD6E3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1: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M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ięso i produkty mięsne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23E93274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2: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44415D70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3: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P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rodukty spożywcze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AAA6E9A" w14:textId="77777777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4: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761C66A" w14:textId="389C2CBA"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5: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D6757A">
        <w:rPr>
          <w:rFonts w:asciiTheme="minorHAnsi" w:hAnsiTheme="minorHAnsi"/>
          <w:b/>
          <w:bCs/>
          <w:color w:val="00000A"/>
          <w:lang w:eastAsia="zh-CN"/>
        </w:rPr>
        <w:t>Mrożonki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14:paraId="1D059A64" w14:textId="77777777" w:rsidR="00ED6FAD" w:rsidRPr="00684DCA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7B00A58C" w14:textId="77777777" w:rsidR="00ED6FAD" w:rsidRPr="00684DCA" w:rsidRDefault="00ED6FAD" w:rsidP="00CF72FA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Warunki płatności : forma płatności –przelew, termin płatności do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>21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dni od daty prawidłowo złożonej faktury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po zakończeniu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 xml:space="preserve"> danego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>miesiąca.</w:t>
      </w:r>
    </w:p>
    <w:p w14:paraId="62DBE70A" w14:textId="115528D5" w:rsidR="00ED6FAD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0B0C2642" w14:textId="77777777" w:rsidR="00DF5374" w:rsidRDefault="00DF5374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315A36E9" w14:textId="6CF95E0F" w:rsidR="00C7749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359A685A" w14:textId="7FA204C1" w:rsidR="00C7749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059D6BEF" w14:textId="77777777" w:rsidR="00C7749A" w:rsidRPr="00684DCA" w:rsidRDefault="00C7749A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293B5C27" w14:textId="77777777"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654AFEC3" w14:textId="77777777" w:rsidR="00ED6FAD" w:rsidRPr="00684DCA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lastRenderedPageBreak/>
        <w:t>Załącznikami niniejszej oferty są:</w:t>
      </w:r>
    </w:p>
    <w:p w14:paraId="091C5A55" w14:textId="77777777" w:rsidR="000B3965" w:rsidRPr="00684DCA" w:rsidRDefault="000B3965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Formularze cenowe  - wersja edytowalna zał.2</w:t>
      </w:r>
    </w:p>
    <w:p w14:paraId="1FC21A0A" w14:textId="77777777"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Oświadczenie – zał.nr </w:t>
      </w:r>
      <w:r w:rsidR="000B3965" w:rsidRPr="00684DCA">
        <w:rPr>
          <w:rFonts w:asciiTheme="minorHAnsi" w:hAnsiTheme="minorHAnsi" w:cs="Arial Unicode MS"/>
          <w:sz w:val="22"/>
          <w:szCs w:val="22"/>
          <w:lang w:eastAsia="en-US"/>
        </w:rPr>
        <w:t>3</w:t>
      </w:r>
    </w:p>
    <w:p w14:paraId="746DBD15" w14:textId="77777777"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bCs/>
          <w:sz w:val="22"/>
          <w:szCs w:val="22"/>
          <w:lang w:eastAsia="en-US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14:paraId="30FBCB76" w14:textId="77777777" w:rsidR="00ED6FAD" w:rsidRPr="00684DCA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14:paraId="46B93905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ACD55C6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260686B" w14:textId="77777777" w:rsidR="001D7109" w:rsidRPr="00684DCA" w:rsidRDefault="00ED6FAD" w:rsidP="00ED6FAD">
      <w:pPr>
        <w:autoSpaceDE w:val="0"/>
        <w:rPr>
          <w:rFonts w:asciiTheme="minorHAnsi" w:hAnsiTheme="minorHAnsi" w:cs="Arial Unicode M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0792A266" w14:textId="77777777" w:rsidR="00EE5830" w:rsidRPr="00684DCA" w:rsidRDefault="00EE5830" w:rsidP="00EE5830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14:paraId="1F6CC826" w14:textId="77777777" w:rsidR="00ED6FAD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</w:t>
      </w:r>
      <w:r w:rsidR="00ED6FAD" w:rsidRPr="00684DCA">
        <w:rPr>
          <w:rFonts w:asciiTheme="minorHAnsi" w:hAnsiTheme="minorHAnsi"/>
          <w:sz w:val="16"/>
          <w:szCs w:val="16"/>
        </w:rPr>
        <w:t xml:space="preserve">data i </w:t>
      </w:r>
      <w:r w:rsidRPr="00684DCA">
        <w:rPr>
          <w:rFonts w:asciiTheme="minorHAnsi" w:hAnsiTheme="minorHAnsi"/>
          <w:sz w:val="16"/>
          <w:szCs w:val="16"/>
        </w:rPr>
        <w:t>podpis Wykonawcy</w:t>
      </w:r>
    </w:p>
    <w:p w14:paraId="2B4709E9" w14:textId="77777777" w:rsidR="00EE5830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14:paraId="5F53FAA5" w14:textId="77777777" w:rsidR="002B0D18" w:rsidRPr="00684DCA" w:rsidRDefault="002B0D18" w:rsidP="002B0D18">
      <w:pPr>
        <w:autoSpaceDE w:val="0"/>
        <w:rPr>
          <w:rFonts w:asciiTheme="minorHAnsi" w:hAnsiTheme="minorHAnsi"/>
        </w:rPr>
      </w:pPr>
    </w:p>
    <w:p w14:paraId="33C38554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6EDEA4E1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6E6842DF" w14:textId="77777777"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30DA5E06" w14:textId="77777777"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14:paraId="4455CD2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AABCA6D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1B81841A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52B59E6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1C89CD47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D94CEB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0CA5B7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E23546B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5C6A808F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CD2E4B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19CF023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CB53646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EEFE0D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3906D0C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6B424E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77F86697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F84A35F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6E7C385E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2E8B6B94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35AAE94E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78C51552" w14:textId="77777777"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14:paraId="3BCFEFA3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3291C01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B24196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42EF1906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699FD325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337415B9" w14:textId="77777777"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07722789" w14:textId="77777777" w:rsidR="005435FE" w:rsidRDefault="005435FE" w:rsidP="00F208B3">
      <w:pPr>
        <w:rPr>
          <w:rFonts w:asciiTheme="minorHAnsi" w:hAnsiTheme="minorHAnsi"/>
          <w:b/>
          <w:bCs/>
        </w:rPr>
      </w:pPr>
    </w:p>
    <w:sectPr w:rsidR="005435FE" w:rsidSect="004803EF"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6134" w14:textId="77777777" w:rsidR="00152D60" w:rsidRDefault="00152D60" w:rsidP="009D11D9">
      <w:r>
        <w:separator/>
      </w:r>
    </w:p>
  </w:endnote>
  <w:endnote w:type="continuationSeparator" w:id="0">
    <w:p w14:paraId="353EAA38" w14:textId="77777777" w:rsidR="00152D60" w:rsidRDefault="00152D60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1525E326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208B3" w:rsidRPr="00F208B3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6987E1D3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4627" w14:textId="77777777" w:rsidR="00152D60" w:rsidRDefault="00152D60" w:rsidP="009D11D9">
      <w:r>
        <w:separator/>
      </w:r>
    </w:p>
  </w:footnote>
  <w:footnote w:type="continuationSeparator" w:id="0">
    <w:p w14:paraId="3257A28A" w14:textId="77777777" w:rsidR="00152D60" w:rsidRDefault="00152D60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52D60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706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356FE"/>
    <w:rsid w:val="00842275"/>
    <w:rsid w:val="008432D5"/>
    <w:rsid w:val="00873B93"/>
    <w:rsid w:val="008778FD"/>
    <w:rsid w:val="008872A0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2E19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7749A"/>
    <w:rsid w:val="00C81206"/>
    <w:rsid w:val="00C87127"/>
    <w:rsid w:val="00CA5725"/>
    <w:rsid w:val="00CC02DC"/>
    <w:rsid w:val="00CD449C"/>
    <w:rsid w:val="00CF7C1B"/>
    <w:rsid w:val="00D218FD"/>
    <w:rsid w:val="00D2364D"/>
    <w:rsid w:val="00D2480E"/>
    <w:rsid w:val="00D24A48"/>
    <w:rsid w:val="00D41DC2"/>
    <w:rsid w:val="00D5143C"/>
    <w:rsid w:val="00D55CAC"/>
    <w:rsid w:val="00D5698B"/>
    <w:rsid w:val="00D6757A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DF5374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13956"/>
    <w:rsid w:val="00F208B3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C7694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6F05-D9E5-4D28-92E6-C7EA596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2020-06-15T12:46:00Z</cp:lastPrinted>
  <dcterms:created xsi:type="dcterms:W3CDTF">2021-05-10T11:05:00Z</dcterms:created>
  <dcterms:modified xsi:type="dcterms:W3CDTF">2021-05-10T11:05:00Z</dcterms:modified>
</cp:coreProperties>
</file>