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FE" w:rsidRPr="00684DCA" w:rsidRDefault="005435FE" w:rsidP="002B0D18">
      <w:pPr>
        <w:jc w:val="right"/>
        <w:rPr>
          <w:rFonts w:asciiTheme="minorHAnsi" w:hAnsiTheme="minorHAnsi"/>
          <w:b/>
          <w:bCs/>
        </w:rPr>
      </w:pPr>
    </w:p>
    <w:p w:rsidR="00ED6FAD" w:rsidRPr="00684DCA" w:rsidRDefault="00ED6FAD" w:rsidP="0064508D">
      <w:pPr>
        <w:spacing w:after="160"/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684DC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Załącznik nr </w:t>
      </w:r>
      <w:r w:rsidR="000B3965" w:rsidRPr="00684DC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</w:p>
    <w:p w:rsidR="00ED6FAD" w:rsidRPr="00684DCA" w:rsidRDefault="00ED6FAD" w:rsidP="00ED6FAD">
      <w:pPr>
        <w:autoSpaceDE w:val="0"/>
        <w:spacing w:after="160"/>
        <w:jc w:val="both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8"/>
      </w:tblGrid>
      <w:tr w:rsidR="00ED6FAD" w:rsidRPr="00684DCA" w:rsidTr="0064508D">
        <w:trPr>
          <w:tblHeader/>
        </w:trPr>
        <w:tc>
          <w:tcPr>
            <w:tcW w:w="9698" w:type="dxa"/>
            <w:shd w:val="clear" w:color="auto" w:fill="BDD6EE" w:themeFill="accent1" w:themeFillTint="66"/>
          </w:tcPr>
          <w:p w:rsidR="00ED6FAD" w:rsidRPr="00684DCA" w:rsidRDefault="0064508D" w:rsidP="0064508D">
            <w:pPr>
              <w:tabs>
                <w:tab w:val="left" w:pos="465"/>
                <w:tab w:val="center" w:pos="4794"/>
              </w:tabs>
              <w:autoSpaceDE w:val="0"/>
              <w:snapToGrid w:val="0"/>
              <w:spacing w:after="160"/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</w:pPr>
            <w:r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  <w:tab/>
            </w:r>
            <w:r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  <w:tab/>
            </w:r>
            <w:r w:rsidR="00ED6FAD"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  <w:t>OŚWIADCZENIE</w:t>
            </w:r>
          </w:p>
        </w:tc>
      </w:tr>
    </w:tbl>
    <w:p w:rsidR="00ED6FAD" w:rsidRPr="00684DCA" w:rsidRDefault="00ED6FAD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8"/>
          <w:szCs w:val="28"/>
          <w:lang w:eastAsia="en-US"/>
        </w:rPr>
      </w:pPr>
    </w:p>
    <w:p w:rsidR="00ED6FAD" w:rsidRPr="00684DCA" w:rsidRDefault="00ED6FAD" w:rsidP="00ED6FAD">
      <w:pPr>
        <w:autoSpaceDE w:val="0"/>
        <w:spacing w:after="160"/>
        <w:rPr>
          <w:rFonts w:asciiTheme="minorHAnsi" w:hAnsiTheme="minorHAnsi" w:cs="Arial Unicode MS"/>
          <w:bCs/>
          <w:lang w:eastAsia="en-US"/>
        </w:rPr>
      </w:pPr>
      <w:r w:rsidRPr="00684DCA">
        <w:rPr>
          <w:rFonts w:asciiTheme="minorHAnsi" w:hAnsiTheme="minorHAnsi" w:cs="Arial Unicode MS"/>
          <w:bCs/>
          <w:lang w:eastAsia="en-US"/>
        </w:rPr>
        <w:t>Składając ofertę na :</w:t>
      </w:r>
    </w:p>
    <w:p w:rsidR="00684DCA" w:rsidRPr="00684DCA" w:rsidRDefault="00ED6FAD" w:rsidP="00684DCA">
      <w:pPr>
        <w:suppressAutoHyphens/>
        <w:contextualSpacing/>
        <w:jc w:val="center"/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</w:pPr>
      <w:r w:rsidRPr="00684DCA">
        <w:rPr>
          <w:rFonts w:asciiTheme="minorHAnsi" w:hAnsiTheme="minorHAnsi" w:cs="Arial"/>
          <w:b/>
          <w:bCs/>
          <w:color w:val="1F4E79" w:themeColor="accent1" w:themeShade="80"/>
        </w:rPr>
        <w:t xml:space="preserve"> </w:t>
      </w:r>
      <w:r w:rsidR="00684DCA" w:rsidRPr="00684DCA">
        <w:rPr>
          <w:rFonts w:asciiTheme="minorHAnsi" w:hAnsiTheme="minorHAnsi"/>
          <w:b/>
          <w:color w:val="1F4E79" w:themeColor="accent1" w:themeShade="80"/>
          <w:sz w:val="28"/>
          <w:szCs w:val="28"/>
          <w:lang w:eastAsia="zh-CN"/>
        </w:rPr>
        <w:t>Dostawy artykułów żywnościowych</w:t>
      </w:r>
      <w:r w:rsidR="00684DCA" w:rsidRPr="00684DCA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 xml:space="preserve"> na działalność Domu Dziennego pobytu w Niezdrowicach, gm. Ujazd,</w:t>
      </w:r>
    </w:p>
    <w:p w:rsidR="00684DCA" w:rsidRPr="00684DCA" w:rsidRDefault="00684DCA" w:rsidP="00684DCA">
      <w:pPr>
        <w:suppressAutoHyphens/>
        <w:contextualSpacing/>
        <w:jc w:val="center"/>
        <w:rPr>
          <w:rFonts w:asciiTheme="minorHAnsi" w:eastAsia="Calibri" w:hAnsiTheme="minorHAnsi"/>
          <w:color w:val="00000A"/>
        </w:rPr>
      </w:pPr>
    </w:p>
    <w:p w:rsidR="00684DCA" w:rsidRPr="00684DCA" w:rsidRDefault="00684DCA" w:rsidP="00684DCA">
      <w:pPr>
        <w:suppressAutoHyphens/>
        <w:contextualSpacing/>
        <w:jc w:val="both"/>
        <w:rPr>
          <w:rFonts w:asciiTheme="minorHAnsi" w:eastAsia="Calibri" w:hAnsiTheme="minorHAnsi"/>
          <w:i/>
          <w:color w:val="00000A"/>
        </w:rPr>
      </w:pPr>
      <w:r w:rsidRPr="00684DCA">
        <w:rPr>
          <w:rFonts w:asciiTheme="minorHAnsi" w:eastAsia="Calibri" w:hAnsiTheme="minorHAnsi"/>
          <w:color w:val="00000A"/>
        </w:rPr>
        <w:t xml:space="preserve">w ramach projektu </w:t>
      </w:r>
      <w:r w:rsidRPr="00684DCA">
        <w:rPr>
          <w:rFonts w:asciiTheme="minorHAnsi" w:eastAsia="Calibri" w:hAnsiTheme="minorHAnsi"/>
          <w:i/>
          <w:color w:val="00000A"/>
        </w:rPr>
        <w:t xml:space="preserve">pn. </w:t>
      </w:r>
      <w:r w:rsidRPr="00684DCA">
        <w:rPr>
          <w:rFonts w:asciiTheme="minorHAnsi" w:hAnsiTheme="minorHAnsi"/>
          <w:i/>
          <w:color w:val="00000A"/>
          <w:lang w:eastAsia="zh-CN"/>
        </w:rPr>
        <w:t xml:space="preserve">"Ujazd gmina przyjazna seniorom" – rozwój usług społecznych, opiekuńczych oraz wspierających osoby starsze, niesamodzielne: </w:t>
      </w:r>
      <w:r w:rsidRPr="00684DCA">
        <w:rPr>
          <w:rFonts w:asciiTheme="minorHAnsi" w:hAnsiTheme="minorHAnsi"/>
          <w:color w:val="00000A"/>
          <w:lang w:eastAsia="zh-CN"/>
        </w:rPr>
        <w:t>realizowanego w ramach</w:t>
      </w:r>
      <w:r w:rsidRPr="00684DCA">
        <w:rPr>
          <w:rFonts w:asciiTheme="minorHAnsi" w:hAnsiTheme="minorHAnsi"/>
          <w:i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color w:val="00000A"/>
          <w:lang w:eastAsia="zh-CN"/>
        </w:rPr>
        <w:t xml:space="preserve">Działania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8.1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Dostęp do wysokiej jakości usług zdrowotnych i społecznych</w:t>
      </w:r>
      <w:r w:rsidRPr="00684DCA">
        <w:rPr>
          <w:rFonts w:asciiTheme="minorHAnsi" w:hAnsiTheme="minorHAnsi"/>
          <w:color w:val="00000A"/>
          <w:lang w:eastAsia="zh-CN"/>
        </w:rPr>
        <w:t xml:space="preserve"> w ramach Osi priorytetowej VIII </w:t>
      </w:r>
      <w:r w:rsidRPr="00684DCA">
        <w:rPr>
          <w:rFonts w:asciiTheme="minorHAnsi" w:hAnsiTheme="minorHAnsi"/>
          <w:i/>
          <w:color w:val="00000A"/>
          <w:lang w:eastAsia="zh-CN"/>
        </w:rPr>
        <w:t>Integracja społeczna</w:t>
      </w:r>
      <w:r w:rsidRPr="00684DCA">
        <w:rPr>
          <w:rFonts w:asciiTheme="minorHAnsi" w:hAnsiTheme="minorHAnsi"/>
          <w:color w:val="00000A"/>
          <w:lang w:eastAsia="zh-CN"/>
        </w:rPr>
        <w:t xml:space="preserve"> RPO WO 2014-2020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w zakresie</w:t>
      </w:r>
      <w:r w:rsidRPr="00684DCA">
        <w:rPr>
          <w:rFonts w:asciiTheme="minorHAnsi" w:eastAsia="Calibri" w:hAnsiTheme="minorHAnsi"/>
          <w:b/>
          <w:bCs/>
          <w:i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i/>
          <w:color w:val="00000A"/>
          <w:lang w:eastAsia="zh-CN"/>
        </w:rPr>
        <w:t>usług społecznych - wsparcia dla osób niesamodzielnych</w:t>
      </w:r>
      <w:r w:rsidRPr="00684DCA">
        <w:rPr>
          <w:rFonts w:asciiTheme="minorHAnsi" w:eastAsia="Calibri" w:hAnsiTheme="minorHAnsi"/>
          <w:i/>
          <w:color w:val="00000A"/>
        </w:rPr>
        <w:t>.</w:t>
      </w:r>
    </w:p>
    <w:p w:rsidR="00684DCA" w:rsidRPr="00684DCA" w:rsidRDefault="00684DCA" w:rsidP="00684DCA">
      <w:pPr>
        <w:suppressAutoHyphens/>
        <w:contextualSpacing/>
        <w:jc w:val="both"/>
        <w:rPr>
          <w:rFonts w:asciiTheme="minorHAnsi" w:hAnsiTheme="minorHAnsi"/>
          <w:color w:val="00000A"/>
          <w:lang w:eastAsia="zh-CN"/>
        </w:rPr>
      </w:pPr>
    </w:p>
    <w:p w:rsidR="00ED6FAD" w:rsidRPr="00684DCA" w:rsidRDefault="00ED6FAD" w:rsidP="00684DCA">
      <w:pPr>
        <w:shd w:val="clear" w:color="auto" w:fill="FFFFFF"/>
        <w:rPr>
          <w:rFonts w:asciiTheme="minorHAnsi" w:hAnsiTheme="minorHAnsi"/>
          <w:bCs/>
          <w:sz w:val="22"/>
          <w:szCs w:val="22"/>
          <w:lang w:eastAsia="en-US"/>
        </w:rPr>
      </w:pPr>
      <w:r w:rsidRPr="00684DCA">
        <w:rPr>
          <w:rFonts w:asciiTheme="minorHAnsi" w:hAnsiTheme="minorHAnsi"/>
          <w:bCs/>
          <w:sz w:val="22"/>
          <w:szCs w:val="22"/>
          <w:lang w:eastAsia="en-US"/>
        </w:rPr>
        <w:t>Oświadczam, że:</w:t>
      </w:r>
    </w:p>
    <w:p w:rsidR="00684DCA" w:rsidRPr="00684DCA" w:rsidRDefault="00684DCA" w:rsidP="00684DCA">
      <w:pPr>
        <w:shd w:val="clear" w:color="auto" w:fill="FFFFFF"/>
        <w:rPr>
          <w:rFonts w:asciiTheme="minorHAnsi" w:hAnsiTheme="minorHAnsi"/>
          <w:bCs/>
          <w:sz w:val="22"/>
          <w:szCs w:val="22"/>
          <w:lang w:eastAsia="en-US"/>
        </w:rPr>
      </w:pPr>
    </w:p>
    <w:p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 uprawnienia do wykonywania określonej działalności lub czynności związanej z przedmiotem zamówienia</w:t>
      </w:r>
    </w:p>
    <w:p w:rsidR="00ED6FAD" w:rsidRPr="00684DCA" w:rsidRDefault="00ED6FAD" w:rsidP="00684DCA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 niezbędną wiedzę i doświadczenie do wykonania zamówienia, </w:t>
      </w:r>
    </w:p>
    <w:p w:rsidR="00ED6FAD" w:rsidRPr="00684DCA" w:rsidRDefault="00ED6FAD" w:rsidP="00684DCA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 / dysponuję* potencjałem technicznym niezbędnym do wykonania zamówienia</w:t>
      </w:r>
    </w:p>
    <w:p w:rsidR="00ED6FAD" w:rsidRPr="00684DCA" w:rsidRDefault="00ED6FAD" w:rsidP="00684DCA">
      <w:pPr>
        <w:ind w:left="720"/>
        <w:contextualSpacing/>
        <w:rPr>
          <w:rFonts w:asciiTheme="minorHAnsi" w:hAnsiTheme="minorHAnsi"/>
          <w:bCs/>
          <w:sz w:val="22"/>
          <w:szCs w:val="22"/>
        </w:rPr>
      </w:pPr>
    </w:p>
    <w:p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 / dysponuję* osobą zdolną do wykonania zmówienia, </w:t>
      </w:r>
    </w:p>
    <w:p w:rsidR="00ED6FAD" w:rsidRPr="00684DCA" w:rsidRDefault="00ED6FAD" w:rsidP="00684DCA">
      <w:pPr>
        <w:ind w:left="720"/>
        <w:contextualSpacing/>
        <w:rPr>
          <w:rFonts w:asciiTheme="minorHAnsi" w:hAnsiTheme="minorHAnsi"/>
          <w:bCs/>
          <w:sz w:val="22"/>
          <w:szCs w:val="22"/>
        </w:rPr>
      </w:pPr>
    </w:p>
    <w:p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 znajduję się w sytuacji ekonomicznej i finansowej zapewniającej wykonanie zamówienia  </w:t>
      </w:r>
    </w:p>
    <w:p w:rsidR="00ED6FAD" w:rsidRPr="00684DCA" w:rsidRDefault="00ED6FAD" w:rsidP="00684DCA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49464B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 nie podlegam wykluczeniu z postępowania o udzielenie zamówienia</w:t>
      </w:r>
    </w:p>
    <w:p w:rsidR="007158C5" w:rsidRDefault="007158C5" w:rsidP="007158C5">
      <w:pPr>
        <w:pStyle w:val="Akapitzlist"/>
        <w:rPr>
          <w:bCs/>
        </w:rPr>
      </w:pPr>
    </w:p>
    <w:p w:rsidR="007158C5" w:rsidRPr="00684DCA" w:rsidRDefault="007158C5" w:rsidP="007158C5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ED6FAD" w:rsidRPr="00684DCA" w:rsidRDefault="00ED6FAD" w:rsidP="00ED6FAD">
      <w:pPr>
        <w:autoSpaceDE w:val="0"/>
        <w:jc w:val="right"/>
        <w:rPr>
          <w:rFonts w:asciiTheme="minorHAnsi" w:hAnsiTheme="minorHAnsi"/>
        </w:rPr>
      </w:pP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/>
        </w:rPr>
        <w:t xml:space="preserve">        ……………………………………………………………………</w:t>
      </w:r>
    </w:p>
    <w:p w:rsidR="00ED6FAD" w:rsidRPr="00684DCA" w:rsidRDefault="00ED6FAD" w:rsidP="00ED6FAD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>(data i podpis Wykonawcy</w:t>
      </w:r>
    </w:p>
    <w:p w:rsidR="00ED6FAD" w:rsidRPr="00684DCA" w:rsidRDefault="00ED6FAD" w:rsidP="00ED6FAD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>lub  jego upełnomocnionego przedstawiciela)</w:t>
      </w:r>
    </w:p>
    <w:p w:rsidR="0049464B" w:rsidRPr="00684DCA" w:rsidRDefault="0049464B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64508D" w:rsidRDefault="0064508D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Default="007158C5" w:rsidP="00234EB9">
      <w:pPr>
        <w:rPr>
          <w:rFonts w:asciiTheme="minorHAnsi" w:eastAsiaTheme="minorHAnsi" w:hAnsiTheme="minorHAnsi" w:cs="Tahoma"/>
          <w:i/>
          <w:sz w:val="20"/>
          <w:szCs w:val="20"/>
          <w:lang w:eastAsia="en-US"/>
        </w:rPr>
      </w:pPr>
      <w:bookmarkStart w:id="0" w:name="_GoBack"/>
      <w:bookmarkEnd w:id="0"/>
    </w:p>
    <w:sectPr w:rsidR="007158C5" w:rsidSect="004803EF">
      <w:headerReference w:type="default" r:id="rId8"/>
      <w:footerReference w:type="default" r:id="rId9"/>
      <w:pgSz w:w="11906" w:h="16838"/>
      <w:pgMar w:top="1534" w:right="849" w:bottom="851" w:left="851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A3" w:rsidRDefault="00EE65A3" w:rsidP="009D11D9">
      <w:r>
        <w:separator/>
      </w:r>
    </w:p>
  </w:endnote>
  <w:endnote w:type="continuationSeparator" w:id="0">
    <w:p w:rsidR="00EE65A3" w:rsidRDefault="00EE65A3" w:rsidP="009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8"/>
        <w:szCs w:val="18"/>
        <w:lang w:val="pl-PL"/>
      </w:rPr>
      <w:id w:val="-15289368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:rsidR="00842275" w:rsidRPr="00646E11" w:rsidRDefault="0084227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234EB9" w:rsidRPr="00234EB9">
          <w:rPr>
            <w:rFonts w:ascii="Calibri" w:hAnsi="Calibri"/>
            <w:noProof/>
            <w:sz w:val="18"/>
            <w:szCs w:val="18"/>
            <w:lang w:val="pl-PL"/>
          </w:rPr>
          <w:t>1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842275" w:rsidRDefault="008422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A3" w:rsidRDefault="00EE65A3" w:rsidP="009D11D9">
      <w:r>
        <w:separator/>
      </w:r>
    </w:p>
  </w:footnote>
  <w:footnote w:type="continuationSeparator" w:id="0">
    <w:p w:rsidR="00EE65A3" w:rsidRDefault="00EE65A3" w:rsidP="009D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275" w:rsidRDefault="00842275" w:rsidP="004803EF">
    <w:pPr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>"Ujazd - gmina przyjazna seniorom" – rozwój usług społecznych, opiekuńczych oraz wspierających osoby starsze, niesamodzielne”</w:t>
    </w:r>
  </w:p>
  <w:p w:rsidR="00842275" w:rsidRDefault="00842275" w:rsidP="004803EF">
    <w:pPr>
      <w:pStyle w:val="Nagwek"/>
      <w:jc w:val="center"/>
    </w:pPr>
    <w:r w:rsidRPr="004803EF">
      <w:rPr>
        <w:i/>
        <w:sz w:val="16"/>
        <w:szCs w:val="16"/>
      </w:rPr>
      <w:t>Umowa nr RPOP.08.01.00-16-0018/17-00 z dnia 02.02.2018 r</w:t>
    </w:r>
    <w:r w:rsidRPr="004803EF">
      <w:t>.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231140</wp:posOffset>
          </wp:positionH>
          <wp:positionV relativeFrom="page">
            <wp:posOffset>76200</wp:posOffset>
          </wp:positionV>
          <wp:extent cx="5972175" cy="769620"/>
          <wp:effectExtent l="0" t="0" r="9525" b="0"/>
          <wp:wrapSquare wrapText="bothSides"/>
          <wp:docPr id="1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2175" cy="769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42275" w:rsidRPr="004529A9" w:rsidRDefault="00842275" w:rsidP="004529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676E45"/>
    <w:multiLevelType w:val="multilevel"/>
    <w:tmpl w:val="1B2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0DAC251A"/>
    <w:multiLevelType w:val="hybridMultilevel"/>
    <w:tmpl w:val="8BB2C7E8"/>
    <w:name w:val="WW8Num13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20A4E"/>
    <w:multiLevelType w:val="hybridMultilevel"/>
    <w:tmpl w:val="7E62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5351E2B"/>
    <w:multiLevelType w:val="multilevel"/>
    <w:tmpl w:val="3A6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BE80E99"/>
    <w:multiLevelType w:val="hybridMultilevel"/>
    <w:tmpl w:val="D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2EB"/>
    <w:multiLevelType w:val="hybridMultilevel"/>
    <w:tmpl w:val="400459EA"/>
    <w:lvl w:ilvl="0" w:tplc="9F30A5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41C51"/>
    <w:multiLevelType w:val="hybridMultilevel"/>
    <w:tmpl w:val="713C9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E42D6"/>
    <w:multiLevelType w:val="hybridMultilevel"/>
    <w:tmpl w:val="7230FCB0"/>
    <w:lvl w:ilvl="0" w:tplc="B20C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A272017"/>
    <w:multiLevelType w:val="hybridMultilevel"/>
    <w:tmpl w:val="8B060896"/>
    <w:lvl w:ilvl="0" w:tplc="332A526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CF6D9C"/>
    <w:multiLevelType w:val="multilevel"/>
    <w:tmpl w:val="997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707D0"/>
    <w:multiLevelType w:val="hybridMultilevel"/>
    <w:tmpl w:val="DA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4719"/>
    <w:multiLevelType w:val="hybridMultilevel"/>
    <w:tmpl w:val="703890E8"/>
    <w:lvl w:ilvl="0" w:tplc="A79812E6">
      <w:start w:val="1"/>
      <w:numFmt w:val="decimal"/>
      <w:lvlText w:val="%1)"/>
      <w:lvlJc w:val="left"/>
      <w:pPr>
        <w:ind w:left="762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24" w15:restartNumberingAfterBreak="0">
    <w:nsid w:val="79895586"/>
    <w:multiLevelType w:val="hybridMultilevel"/>
    <w:tmpl w:val="29A873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914D45"/>
    <w:multiLevelType w:val="hybridMultilevel"/>
    <w:tmpl w:val="3EE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2"/>
    </w:lvlOverride>
  </w:num>
  <w:num w:numId="6">
    <w:abstractNumId w:val="21"/>
  </w:num>
  <w:num w:numId="7">
    <w:abstractNumId w:val="21"/>
    <w:lvlOverride w:ilvl="0">
      <w:startOverride w:val="4"/>
    </w:lvlOverride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14"/>
  </w:num>
  <w:num w:numId="13">
    <w:abstractNumId w:val="1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6"/>
  </w:num>
  <w:num w:numId="17">
    <w:abstractNumId w:val="24"/>
  </w:num>
  <w:num w:numId="18">
    <w:abstractNumId w:val="17"/>
  </w:num>
  <w:num w:numId="19">
    <w:abstractNumId w:val="9"/>
  </w:num>
  <w:num w:numId="20">
    <w:abstractNumId w:val="11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0"/>
  </w:num>
  <w:num w:numId="27">
    <w:abstractNumId w:val="18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C1"/>
    <w:rsid w:val="00027DCE"/>
    <w:rsid w:val="000358CD"/>
    <w:rsid w:val="00041369"/>
    <w:rsid w:val="00045E1C"/>
    <w:rsid w:val="0005093D"/>
    <w:rsid w:val="00063956"/>
    <w:rsid w:val="00075422"/>
    <w:rsid w:val="000816E2"/>
    <w:rsid w:val="00091204"/>
    <w:rsid w:val="000B3965"/>
    <w:rsid w:val="000B3D61"/>
    <w:rsid w:val="000F060E"/>
    <w:rsid w:val="000F234C"/>
    <w:rsid w:val="00107EBE"/>
    <w:rsid w:val="001244CB"/>
    <w:rsid w:val="001248EF"/>
    <w:rsid w:val="00136512"/>
    <w:rsid w:val="001403DE"/>
    <w:rsid w:val="00152002"/>
    <w:rsid w:val="001716B2"/>
    <w:rsid w:val="001804F8"/>
    <w:rsid w:val="001A717E"/>
    <w:rsid w:val="001D3C05"/>
    <w:rsid w:val="001D577B"/>
    <w:rsid w:val="001D7109"/>
    <w:rsid w:val="001F270E"/>
    <w:rsid w:val="00203C8A"/>
    <w:rsid w:val="00205F7F"/>
    <w:rsid w:val="002232FA"/>
    <w:rsid w:val="00223BC5"/>
    <w:rsid w:val="00230C2E"/>
    <w:rsid w:val="00234EB9"/>
    <w:rsid w:val="002567DB"/>
    <w:rsid w:val="00265542"/>
    <w:rsid w:val="00280807"/>
    <w:rsid w:val="002867A6"/>
    <w:rsid w:val="002908EB"/>
    <w:rsid w:val="002B0CDE"/>
    <w:rsid w:val="002B0D18"/>
    <w:rsid w:val="002C77E0"/>
    <w:rsid w:val="002D1696"/>
    <w:rsid w:val="002F18F8"/>
    <w:rsid w:val="002F2EFD"/>
    <w:rsid w:val="002F6A56"/>
    <w:rsid w:val="00300A38"/>
    <w:rsid w:val="00313C05"/>
    <w:rsid w:val="003338B2"/>
    <w:rsid w:val="00340E85"/>
    <w:rsid w:val="003434A9"/>
    <w:rsid w:val="00354BEC"/>
    <w:rsid w:val="003713B1"/>
    <w:rsid w:val="003B1DAD"/>
    <w:rsid w:val="003C7391"/>
    <w:rsid w:val="003D36FF"/>
    <w:rsid w:val="003E7C99"/>
    <w:rsid w:val="0041388E"/>
    <w:rsid w:val="004143DD"/>
    <w:rsid w:val="004159EB"/>
    <w:rsid w:val="004444EC"/>
    <w:rsid w:val="004461CC"/>
    <w:rsid w:val="004529A9"/>
    <w:rsid w:val="004571F2"/>
    <w:rsid w:val="00462086"/>
    <w:rsid w:val="0047439A"/>
    <w:rsid w:val="004803EF"/>
    <w:rsid w:val="0049464B"/>
    <w:rsid w:val="004A14C7"/>
    <w:rsid w:val="004A5C65"/>
    <w:rsid w:val="004C6276"/>
    <w:rsid w:val="004D1C54"/>
    <w:rsid w:val="004D54E0"/>
    <w:rsid w:val="004E52F6"/>
    <w:rsid w:val="004F56B7"/>
    <w:rsid w:val="005007DF"/>
    <w:rsid w:val="00535CE9"/>
    <w:rsid w:val="005435FE"/>
    <w:rsid w:val="0055647E"/>
    <w:rsid w:val="00560F15"/>
    <w:rsid w:val="005822CC"/>
    <w:rsid w:val="005B2321"/>
    <w:rsid w:val="005B5A58"/>
    <w:rsid w:val="005C04B3"/>
    <w:rsid w:val="005D5E64"/>
    <w:rsid w:val="005E0628"/>
    <w:rsid w:val="005E0E83"/>
    <w:rsid w:val="005E776C"/>
    <w:rsid w:val="005F2849"/>
    <w:rsid w:val="005F3970"/>
    <w:rsid w:val="005F3B91"/>
    <w:rsid w:val="00617A0F"/>
    <w:rsid w:val="00644BD6"/>
    <w:rsid w:val="0064508D"/>
    <w:rsid w:val="00646E11"/>
    <w:rsid w:val="00647752"/>
    <w:rsid w:val="00650F8E"/>
    <w:rsid w:val="0065769B"/>
    <w:rsid w:val="0066116D"/>
    <w:rsid w:val="006747CB"/>
    <w:rsid w:val="00675F2D"/>
    <w:rsid w:val="00683026"/>
    <w:rsid w:val="00684DCA"/>
    <w:rsid w:val="006A0E79"/>
    <w:rsid w:val="006C0F63"/>
    <w:rsid w:val="006C5595"/>
    <w:rsid w:val="006C68D6"/>
    <w:rsid w:val="006E4C57"/>
    <w:rsid w:val="006F0ABF"/>
    <w:rsid w:val="006F750B"/>
    <w:rsid w:val="00703E77"/>
    <w:rsid w:val="007052AE"/>
    <w:rsid w:val="007158C5"/>
    <w:rsid w:val="00723BE5"/>
    <w:rsid w:val="0072786F"/>
    <w:rsid w:val="00730193"/>
    <w:rsid w:val="00731824"/>
    <w:rsid w:val="00737D81"/>
    <w:rsid w:val="00747827"/>
    <w:rsid w:val="007543C4"/>
    <w:rsid w:val="0079339A"/>
    <w:rsid w:val="008053BB"/>
    <w:rsid w:val="008063A4"/>
    <w:rsid w:val="008110A8"/>
    <w:rsid w:val="008164F0"/>
    <w:rsid w:val="0082596F"/>
    <w:rsid w:val="00842275"/>
    <w:rsid w:val="008432D5"/>
    <w:rsid w:val="00873B93"/>
    <w:rsid w:val="00876B53"/>
    <w:rsid w:val="008778FD"/>
    <w:rsid w:val="0089450B"/>
    <w:rsid w:val="008A6FB1"/>
    <w:rsid w:val="008B202A"/>
    <w:rsid w:val="008B4616"/>
    <w:rsid w:val="008C6639"/>
    <w:rsid w:val="008C76FF"/>
    <w:rsid w:val="008D403F"/>
    <w:rsid w:val="008E2A01"/>
    <w:rsid w:val="008E4F5C"/>
    <w:rsid w:val="00900B84"/>
    <w:rsid w:val="00901094"/>
    <w:rsid w:val="009031DF"/>
    <w:rsid w:val="009073B3"/>
    <w:rsid w:val="00934064"/>
    <w:rsid w:val="00937B69"/>
    <w:rsid w:val="00946DA6"/>
    <w:rsid w:val="00957F9B"/>
    <w:rsid w:val="0098626E"/>
    <w:rsid w:val="0099286B"/>
    <w:rsid w:val="009A6DBF"/>
    <w:rsid w:val="009A7F2E"/>
    <w:rsid w:val="009D11D9"/>
    <w:rsid w:val="009D14B3"/>
    <w:rsid w:val="009D5453"/>
    <w:rsid w:val="009D779E"/>
    <w:rsid w:val="009E0775"/>
    <w:rsid w:val="009F2B82"/>
    <w:rsid w:val="009F5C50"/>
    <w:rsid w:val="00A20044"/>
    <w:rsid w:val="00A30AC1"/>
    <w:rsid w:val="00A33931"/>
    <w:rsid w:val="00A52442"/>
    <w:rsid w:val="00A73A3E"/>
    <w:rsid w:val="00A874ED"/>
    <w:rsid w:val="00A908B7"/>
    <w:rsid w:val="00A91CA4"/>
    <w:rsid w:val="00AC6994"/>
    <w:rsid w:val="00AD62B4"/>
    <w:rsid w:val="00AF37EA"/>
    <w:rsid w:val="00B014A5"/>
    <w:rsid w:val="00B0290A"/>
    <w:rsid w:val="00B11E7E"/>
    <w:rsid w:val="00B13222"/>
    <w:rsid w:val="00B17763"/>
    <w:rsid w:val="00B21551"/>
    <w:rsid w:val="00B305AC"/>
    <w:rsid w:val="00B63085"/>
    <w:rsid w:val="00B658E3"/>
    <w:rsid w:val="00B76383"/>
    <w:rsid w:val="00B8529A"/>
    <w:rsid w:val="00BA462F"/>
    <w:rsid w:val="00BB6F90"/>
    <w:rsid w:val="00BC3EBD"/>
    <w:rsid w:val="00BC5032"/>
    <w:rsid w:val="00BD41BB"/>
    <w:rsid w:val="00BE4D29"/>
    <w:rsid w:val="00BE6BEA"/>
    <w:rsid w:val="00BE769E"/>
    <w:rsid w:val="00C067DA"/>
    <w:rsid w:val="00C12F00"/>
    <w:rsid w:val="00C1553A"/>
    <w:rsid w:val="00C3506C"/>
    <w:rsid w:val="00C458B9"/>
    <w:rsid w:val="00C507EA"/>
    <w:rsid w:val="00C530BC"/>
    <w:rsid w:val="00C62D14"/>
    <w:rsid w:val="00C63283"/>
    <w:rsid w:val="00C81206"/>
    <w:rsid w:val="00C87127"/>
    <w:rsid w:val="00CA5725"/>
    <w:rsid w:val="00CC02DC"/>
    <w:rsid w:val="00CD449C"/>
    <w:rsid w:val="00CF7C1B"/>
    <w:rsid w:val="00D218FD"/>
    <w:rsid w:val="00D2480E"/>
    <w:rsid w:val="00D24A48"/>
    <w:rsid w:val="00D41DC2"/>
    <w:rsid w:val="00D5143C"/>
    <w:rsid w:val="00D55CAC"/>
    <w:rsid w:val="00D5698B"/>
    <w:rsid w:val="00D73776"/>
    <w:rsid w:val="00D75518"/>
    <w:rsid w:val="00D82A02"/>
    <w:rsid w:val="00D92E94"/>
    <w:rsid w:val="00DA32F1"/>
    <w:rsid w:val="00DA3FC9"/>
    <w:rsid w:val="00DD094E"/>
    <w:rsid w:val="00DD4ED0"/>
    <w:rsid w:val="00DE4BB3"/>
    <w:rsid w:val="00DF38DE"/>
    <w:rsid w:val="00E25524"/>
    <w:rsid w:val="00E30698"/>
    <w:rsid w:val="00E31B1A"/>
    <w:rsid w:val="00E503D7"/>
    <w:rsid w:val="00E54E10"/>
    <w:rsid w:val="00E56A3D"/>
    <w:rsid w:val="00E65AD6"/>
    <w:rsid w:val="00E9061C"/>
    <w:rsid w:val="00EB4088"/>
    <w:rsid w:val="00EB7D73"/>
    <w:rsid w:val="00ED4ED9"/>
    <w:rsid w:val="00ED6FAD"/>
    <w:rsid w:val="00ED7788"/>
    <w:rsid w:val="00EE5830"/>
    <w:rsid w:val="00EE65A3"/>
    <w:rsid w:val="00F13956"/>
    <w:rsid w:val="00F4139E"/>
    <w:rsid w:val="00F55326"/>
    <w:rsid w:val="00F82A53"/>
    <w:rsid w:val="00F8429C"/>
    <w:rsid w:val="00F84D2C"/>
    <w:rsid w:val="00FC156A"/>
    <w:rsid w:val="00FD154F"/>
    <w:rsid w:val="00FD236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887140-54F6-45C2-8AE2-9D5A2B6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1716B2"/>
    <w:pPr>
      <w:keepNext/>
      <w:keepLines/>
      <w:spacing w:before="360" w:after="120"/>
      <w:ind w:left="432" w:hanging="432"/>
      <w:jc w:val="both"/>
      <w:outlineLvl w:val="0"/>
    </w:pPr>
    <w:rPr>
      <w:rFonts w:ascii="Tahoma" w:hAnsi="Tahoma" w:cs="Tahoma"/>
      <w:b/>
      <w:bCs/>
      <w:caps/>
      <w:kern w:val="32"/>
      <w:sz w:val="18"/>
      <w:szCs w:val="18"/>
    </w:rPr>
  </w:style>
  <w:style w:type="paragraph" w:styleId="Nagwek2">
    <w:name w:val="heading 2"/>
    <w:aliases w:val="D Nagł. 2"/>
    <w:basedOn w:val="Normalny"/>
    <w:link w:val="Nagwek2Znak"/>
    <w:qFormat/>
    <w:rsid w:val="001716B2"/>
    <w:pPr>
      <w:keepNext/>
      <w:tabs>
        <w:tab w:val="left" w:pos="993"/>
      </w:tabs>
      <w:spacing w:before="60" w:after="120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styleId="Nagwek3">
    <w:name w:val="heading 3"/>
    <w:aliases w:val="D Nagł. 3"/>
    <w:basedOn w:val="Normalny"/>
    <w:link w:val="Nagwek3Znak"/>
    <w:qFormat/>
    <w:rsid w:val="001716B2"/>
    <w:pPr>
      <w:keepNext/>
      <w:keepLines/>
      <w:tabs>
        <w:tab w:val="left" w:pos="1560"/>
      </w:tabs>
      <w:autoSpaceDE w:val="0"/>
      <w:autoSpaceDN w:val="0"/>
      <w:adjustRightInd w:val="0"/>
      <w:spacing w:before="120"/>
      <w:ind w:left="1855" w:hanging="720"/>
      <w:jc w:val="both"/>
      <w:outlineLvl w:val="2"/>
    </w:pPr>
    <w:rPr>
      <w:rFonts w:ascii="Tahoma" w:hAnsi="Tahoma" w:cs="Tahoma"/>
      <w:sz w:val="18"/>
      <w:szCs w:val="18"/>
    </w:rPr>
  </w:style>
  <w:style w:type="paragraph" w:styleId="Nagwek4">
    <w:name w:val="heading 4"/>
    <w:aliases w:val="Numerowanie oferta"/>
    <w:basedOn w:val="Normalny"/>
    <w:next w:val="Normalny"/>
    <w:link w:val="Nagwek4Znak"/>
    <w:qFormat/>
    <w:rsid w:val="009D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1716B2"/>
    <w:pPr>
      <w:keepNext/>
      <w:spacing w:before="120" w:after="60"/>
      <w:ind w:left="1008" w:hanging="1008"/>
      <w:jc w:val="both"/>
      <w:outlineLvl w:val="4"/>
    </w:pPr>
    <w:rPr>
      <w:rFonts w:ascii="Tahoma" w:hAnsi="Tahoma" w:cs="Tahoma"/>
      <w:sz w:val="20"/>
      <w:szCs w:val="20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1716B2"/>
    <w:pPr>
      <w:keepNext/>
      <w:autoSpaceDE w:val="0"/>
      <w:autoSpaceDN w:val="0"/>
      <w:adjustRightInd w:val="0"/>
      <w:ind w:left="1152" w:hanging="1152"/>
      <w:jc w:val="both"/>
      <w:outlineLvl w:val="5"/>
    </w:pPr>
    <w:rPr>
      <w:rFonts w:ascii="Tahoma" w:hAnsi="Tahoma" w:cs="Tahoma"/>
      <w:color w:val="000000"/>
      <w:sz w:val="20"/>
      <w:szCs w:val="20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1716B2"/>
    <w:pPr>
      <w:keepNext/>
      <w:spacing w:before="40" w:after="40"/>
      <w:ind w:left="1296" w:hanging="1296"/>
      <w:jc w:val="both"/>
      <w:outlineLvl w:val="6"/>
    </w:pPr>
    <w:rPr>
      <w:rFonts w:ascii="Tahoma" w:eastAsia="Calibri" w:hAnsi="Tahoma" w:cs="Tahoma"/>
      <w:sz w:val="20"/>
      <w:szCs w:val="20"/>
      <w:lang w:eastAsia="en-US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1716B2"/>
    <w:pPr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716B2"/>
    <w:p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DCE"/>
    <w:pPr>
      <w:tabs>
        <w:tab w:val="center" w:pos="4536"/>
        <w:tab w:val="right" w:pos="9072"/>
      </w:tabs>
    </w:pPr>
    <w:rPr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7DCE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027DCE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7DC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02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27D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7DC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7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9D14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D14B3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C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B40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0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5D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58CD"/>
    <w:pPr>
      <w:suppressAutoHyphens/>
      <w:ind w:left="360" w:hanging="360"/>
      <w:jc w:val="both"/>
    </w:pPr>
    <w:rPr>
      <w:kern w:val="1"/>
      <w:szCs w:val="32"/>
      <w:lang w:eastAsia="ar-SA"/>
    </w:rPr>
  </w:style>
  <w:style w:type="paragraph" w:customStyle="1" w:styleId="Bezodstpw3">
    <w:name w:val="Bez odstępów3"/>
    <w:rsid w:val="002D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6E2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1716B2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1716B2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1716B2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1716B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1716B2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6B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65EC-7A56-417B-894C-A67C766C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pracownik</cp:lastModifiedBy>
  <cp:revision>4</cp:revision>
  <cp:lastPrinted>2019-03-15T11:31:00Z</cp:lastPrinted>
  <dcterms:created xsi:type="dcterms:W3CDTF">2019-03-15T12:27:00Z</dcterms:created>
  <dcterms:modified xsi:type="dcterms:W3CDTF">2019-03-15T12:28:00Z</dcterms:modified>
</cp:coreProperties>
</file>