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EB78" w14:textId="77777777" w:rsidR="005435FE" w:rsidRPr="00684DCA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288B51BB" w14:textId="77777777" w:rsidR="00ED6FAD" w:rsidRPr="00684DCA" w:rsidRDefault="00ED6FAD" w:rsidP="0064508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0B3965"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</w:p>
    <w:p w14:paraId="03CB456F" w14:textId="77777777" w:rsidR="00ED6FAD" w:rsidRPr="00684DCA" w:rsidRDefault="00ED6FAD" w:rsidP="00ED6FAD">
      <w:pPr>
        <w:autoSpaceDE w:val="0"/>
        <w:spacing w:after="160"/>
        <w:jc w:val="both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ED6FAD" w:rsidRPr="00684DCA" w14:paraId="56E7790C" w14:textId="77777777" w:rsidTr="0064508D">
        <w:trPr>
          <w:tblHeader/>
        </w:trPr>
        <w:tc>
          <w:tcPr>
            <w:tcW w:w="9698" w:type="dxa"/>
            <w:shd w:val="clear" w:color="auto" w:fill="BDD6EE" w:themeFill="accent1" w:themeFillTint="66"/>
          </w:tcPr>
          <w:p w14:paraId="28336647" w14:textId="77777777" w:rsidR="00ED6FAD" w:rsidRPr="00684DCA" w:rsidRDefault="0064508D" w:rsidP="0064508D">
            <w:pPr>
              <w:tabs>
                <w:tab w:val="left" w:pos="465"/>
                <w:tab w:val="center" w:pos="4794"/>
              </w:tabs>
              <w:autoSpaceDE w:val="0"/>
              <w:snapToGrid w:val="0"/>
              <w:spacing w:after="160"/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="00ED6FAD"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091BB79A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8"/>
          <w:szCs w:val="28"/>
          <w:lang w:eastAsia="en-US"/>
        </w:rPr>
      </w:pPr>
    </w:p>
    <w:p w14:paraId="075F3430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684DCA">
        <w:rPr>
          <w:rFonts w:asciiTheme="minorHAnsi" w:hAnsiTheme="minorHAnsi" w:cs="Arial Unicode MS"/>
          <w:bCs/>
          <w:lang w:eastAsia="en-US"/>
        </w:rPr>
        <w:t>Składając ofertę na :</w:t>
      </w:r>
    </w:p>
    <w:p w14:paraId="6A61D37A" w14:textId="55146598" w:rsidR="00684DCA" w:rsidRPr="00684DCA" w:rsidRDefault="00ED6FAD" w:rsidP="00684DCA">
      <w:pPr>
        <w:suppressAutoHyphens/>
        <w:contextualSpacing/>
        <w:jc w:val="center"/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</w:pPr>
      <w:r w:rsidRPr="00684DCA">
        <w:rPr>
          <w:rFonts w:asciiTheme="minorHAnsi" w:hAnsiTheme="minorHAnsi" w:cs="Arial"/>
          <w:b/>
          <w:bCs/>
          <w:color w:val="1F4E79" w:themeColor="accent1" w:themeShade="80"/>
        </w:rPr>
        <w:t xml:space="preserve"> </w:t>
      </w:r>
      <w:r w:rsidR="00684DCA" w:rsidRPr="00684DCA">
        <w:rPr>
          <w:rFonts w:asciiTheme="minorHAnsi" w:hAnsiTheme="minorHAnsi"/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na działalność </w:t>
      </w:r>
      <w:r w:rsidR="007D437D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>ośrodka wsparcia klubu samopomocy</w:t>
      </w:r>
      <w:r w:rsidR="007D437D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</w:t>
      </w:r>
      <w:r w:rsidR="007D437D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>„</w:t>
      </w:r>
      <w:r w:rsidR="007D437D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Dom </w:t>
      </w:r>
      <w:r w:rsidR="007D437D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Seniora” 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>w Niezdrowicach, gm. Ujazd,</w:t>
      </w:r>
    </w:p>
    <w:p w14:paraId="45FAD872" w14:textId="77777777" w:rsidR="00684DCA" w:rsidRPr="00684DCA" w:rsidRDefault="00684DCA" w:rsidP="00684DCA">
      <w:pPr>
        <w:suppressAutoHyphens/>
        <w:contextualSpacing/>
        <w:jc w:val="center"/>
        <w:rPr>
          <w:rFonts w:asciiTheme="minorHAnsi" w:eastAsia="Calibri" w:hAnsiTheme="minorHAnsi"/>
          <w:color w:val="00000A"/>
        </w:rPr>
      </w:pPr>
    </w:p>
    <w:p w14:paraId="30F324C3" w14:textId="51605123" w:rsidR="00684DCA" w:rsidRDefault="00684DCA" w:rsidP="00684DCA">
      <w:pPr>
        <w:suppressAutoHyphens/>
        <w:contextualSpacing/>
        <w:jc w:val="both"/>
        <w:rPr>
          <w:rFonts w:asciiTheme="minorHAnsi" w:eastAsia="Calibri" w:hAnsiTheme="minorHAnsi"/>
          <w:color w:val="00000A"/>
        </w:rPr>
      </w:pPr>
    </w:p>
    <w:p w14:paraId="77157F68" w14:textId="77777777" w:rsidR="007D437D" w:rsidRPr="00684DCA" w:rsidRDefault="007D437D" w:rsidP="00684DCA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</w:p>
    <w:p w14:paraId="7AD61AC3" w14:textId="77777777" w:rsidR="00ED6FAD" w:rsidRPr="00684DCA" w:rsidRDefault="00ED6FAD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  <w:r w:rsidRPr="00684DCA">
        <w:rPr>
          <w:rFonts w:asciiTheme="minorHAnsi" w:hAnsiTheme="minorHAnsi"/>
          <w:bCs/>
          <w:sz w:val="22"/>
          <w:szCs w:val="22"/>
          <w:lang w:eastAsia="en-US"/>
        </w:rPr>
        <w:t>Oświadczam, że:</w:t>
      </w:r>
    </w:p>
    <w:p w14:paraId="02CDA773" w14:textId="77777777" w:rsidR="00684DCA" w:rsidRPr="00684DCA" w:rsidRDefault="00684DCA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</w:p>
    <w:p w14:paraId="269D9CF4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uprawnienia do wykonywania określonej działalności lub czynności związanej z przedmiotem zamówienia</w:t>
      </w:r>
    </w:p>
    <w:p w14:paraId="079AFCA3" w14:textId="77777777"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FDAA1F9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 niezbędną wiedzę i doświadczenie do wykonania zamówienia, </w:t>
      </w:r>
    </w:p>
    <w:p w14:paraId="6184C677" w14:textId="77777777"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3DBEAA7B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potencjałem technicznym niezbędnym do wykonania zamówienia</w:t>
      </w:r>
    </w:p>
    <w:p w14:paraId="569F160F" w14:textId="77777777"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14:paraId="301E3470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osobą zdolną do wykonania zmówienia, </w:t>
      </w:r>
    </w:p>
    <w:p w14:paraId="11CE7140" w14:textId="77777777"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14:paraId="37DB5F72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znajduję się w sytuacji ekonomicznej i finansowej zapewniającej wykonanie zamówienia  </w:t>
      </w:r>
    </w:p>
    <w:p w14:paraId="75E95EEB" w14:textId="77777777"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14EB5AA7" w14:textId="77777777" w:rsidR="0049464B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nie podlegam wykluczeniu z postępowania o udzielenie zamówienia</w:t>
      </w:r>
    </w:p>
    <w:p w14:paraId="2401871F" w14:textId="77777777" w:rsidR="007158C5" w:rsidRDefault="007158C5" w:rsidP="007158C5">
      <w:pPr>
        <w:pStyle w:val="Akapitzlist"/>
        <w:rPr>
          <w:bCs/>
        </w:rPr>
      </w:pPr>
    </w:p>
    <w:p w14:paraId="69A96A8E" w14:textId="77777777" w:rsidR="007158C5" w:rsidRPr="00684DCA" w:rsidRDefault="007158C5" w:rsidP="007158C5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2369AF91" w14:textId="77777777" w:rsidR="00ED6FAD" w:rsidRPr="00684DCA" w:rsidRDefault="00ED6FAD" w:rsidP="00ED6FAD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14:paraId="28810952" w14:textId="77777777"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(data i podpis Wykonawcy</w:t>
      </w:r>
    </w:p>
    <w:p w14:paraId="794F58BD" w14:textId="77777777"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lub  jego upełnomocnionego przedstawiciela)</w:t>
      </w:r>
    </w:p>
    <w:p w14:paraId="740C5593" w14:textId="77777777" w:rsidR="0049464B" w:rsidRPr="00684DCA" w:rsidRDefault="0049464B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183BDF9E" w14:textId="77777777"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4BFE6393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793EDA90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7B53B02F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549AEE3D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56B27B0B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18272985" w14:textId="77777777" w:rsidR="007158C5" w:rsidRDefault="007158C5" w:rsidP="00234EB9">
      <w:pPr>
        <w:rPr>
          <w:rFonts w:asciiTheme="minorHAnsi" w:eastAsiaTheme="minorHAnsi" w:hAnsiTheme="minorHAnsi" w:cs="Tahoma"/>
          <w:i/>
          <w:sz w:val="20"/>
          <w:szCs w:val="20"/>
          <w:lang w:eastAsia="en-US"/>
        </w:rPr>
      </w:pPr>
    </w:p>
    <w:sectPr w:rsidR="007158C5" w:rsidSect="004803EF"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D2D9" w14:textId="77777777" w:rsidR="008C2674" w:rsidRDefault="008C2674" w:rsidP="009D11D9">
      <w:r>
        <w:separator/>
      </w:r>
    </w:p>
  </w:endnote>
  <w:endnote w:type="continuationSeparator" w:id="0">
    <w:p w14:paraId="061860D3" w14:textId="77777777" w:rsidR="008C2674" w:rsidRDefault="008C2674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14:paraId="5A817875" w14:textId="77777777"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234EB9" w:rsidRPr="00234EB9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33F705A8" w14:textId="77777777"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C381" w14:textId="77777777" w:rsidR="008C2674" w:rsidRDefault="008C2674" w:rsidP="009D11D9">
      <w:r>
        <w:separator/>
      </w:r>
    </w:p>
  </w:footnote>
  <w:footnote w:type="continuationSeparator" w:id="0">
    <w:p w14:paraId="4C68DF6D" w14:textId="77777777" w:rsidR="008C2674" w:rsidRDefault="008C2674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1F6790"/>
    <w:rsid w:val="00203C8A"/>
    <w:rsid w:val="00205F7F"/>
    <w:rsid w:val="002232FA"/>
    <w:rsid w:val="00223BC5"/>
    <w:rsid w:val="00230C2E"/>
    <w:rsid w:val="00234EB9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04522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7D437D"/>
    <w:rsid w:val="008053BB"/>
    <w:rsid w:val="008063A4"/>
    <w:rsid w:val="008110A8"/>
    <w:rsid w:val="008164F0"/>
    <w:rsid w:val="0082596F"/>
    <w:rsid w:val="00842275"/>
    <w:rsid w:val="008432D5"/>
    <w:rsid w:val="00873B93"/>
    <w:rsid w:val="00876B53"/>
    <w:rsid w:val="008778FD"/>
    <w:rsid w:val="0089450B"/>
    <w:rsid w:val="008A6FB1"/>
    <w:rsid w:val="008B202A"/>
    <w:rsid w:val="008B4616"/>
    <w:rsid w:val="008C2674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C5032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EE65A3"/>
    <w:rsid w:val="00F13956"/>
    <w:rsid w:val="00F4139E"/>
    <w:rsid w:val="00F55326"/>
    <w:rsid w:val="00F82A53"/>
    <w:rsid w:val="00F8429C"/>
    <w:rsid w:val="00F84D2C"/>
    <w:rsid w:val="00FA51E3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E522A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5EC-7A56-417B-894C-A67C766C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2</cp:revision>
  <cp:lastPrinted>2021-05-10T11:08:00Z</cp:lastPrinted>
  <dcterms:created xsi:type="dcterms:W3CDTF">2021-05-10T11:08:00Z</dcterms:created>
  <dcterms:modified xsi:type="dcterms:W3CDTF">2021-05-10T11:08:00Z</dcterms:modified>
</cp:coreProperties>
</file>