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79" w:rsidRPr="009F1779" w:rsidRDefault="009F1779" w:rsidP="009F1779">
      <w:pPr>
        <w:spacing w:after="0" w:line="336" w:lineRule="auto"/>
        <w:rPr>
          <w:rFonts w:ascii="Arial" w:eastAsia="Times New Roman" w:hAnsi="Arial" w:cs="Arial"/>
          <w:color w:val="FF0000"/>
          <w:lang w:eastAsia="pl-PL"/>
        </w:rPr>
      </w:pPr>
      <w:r w:rsidRPr="009443E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Uwaga: dokument składany po wyborze oferty najkorzystniejszej, przed podpisaniem umowy – zgodnie z zapisem  pkt.14 ust. 2) ogłoszenia o zamówieniu</w:t>
      </w:r>
      <w:r w:rsidRPr="009F1779">
        <w:rPr>
          <w:rFonts w:ascii="Arial" w:eastAsia="Times New Roman" w:hAnsi="Arial" w:cs="Arial"/>
          <w:color w:val="FF0000"/>
          <w:lang w:eastAsia="pl-PL"/>
        </w:rPr>
        <w:t>.</w:t>
      </w:r>
    </w:p>
    <w:p w:rsidR="009F1779" w:rsidRPr="009F1779" w:rsidRDefault="009F1779" w:rsidP="009F1779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F177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F177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F177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bookmarkStart w:id="0" w:name="_GoBack"/>
      <w:bookmarkEnd w:id="0"/>
      <w:r w:rsidRPr="009F177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Załącznik </w:t>
      </w:r>
      <w:r w:rsidR="00B90EFF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nr 3 </w:t>
      </w:r>
      <w:r w:rsidRPr="009F1779">
        <w:rPr>
          <w:rFonts w:ascii="Tahoma" w:eastAsia="Times New Roman" w:hAnsi="Tahoma" w:cs="Tahoma"/>
          <w:b/>
          <w:sz w:val="16"/>
          <w:szCs w:val="16"/>
          <w:lang w:eastAsia="pl-PL"/>
        </w:rPr>
        <w:t>do ogłoszenia o zamówieniu</w:t>
      </w:r>
      <w:r w:rsidR="00B90EFF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Nr OPS.240.3.2019</w:t>
      </w:r>
    </w:p>
    <w:p w:rsidR="009F1779" w:rsidRPr="009F1779" w:rsidRDefault="009F1779" w:rsidP="009F1779">
      <w:pPr>
        <w:spacing w:after="0" w:line="240" w:lineRule="auto"/>
        <w:jc w:val="right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F1779" w:rsidRPr="009F1779" w:rsidRDefault="009F1779" w:rsidP="009F1779">
      <w:pPr>
        <w:overflowPunct w:val="0"/>
        <w:autoSpaceDE w:val="0"/>
        <w:autoSpaceDN w:val="0"/>
        <w:adjustRightInd w:val="0"/>
        <w:spacing w:after="0" w:line="240" w:lineRule="auto"/>
        <w:ind w:firstLine="147"/>
        <w:textAlignment w:val="baseline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9F1779" w:rsidRPr="009F1779" w:rsidRDefault="009F1779" w:rsidP="009443E9">
      <w:pPr>
        <w:overflowPunct w:val="0"/>
        <w:autoSpaceDE w:val="0"/>
        <w:autoSpaceDN w:val="0"/>
        <w:adjustRightInd w:val="0"/>
        <w:spacing w:after="0" w:line="240" w:lineRule="auto"/>
        <w:ind w:firstLine="147"/>
        <w:jc w:val="center"/>
        <w:textAlignment w:val="baseline"/>
        <w:rPr>
          <w:rFonts w:ascii="Arial" w:eastAsia="Times New Roman" w:hAnsi="Arial" w:cs="Arial"/>
          <w:b/>
          <w:spacing w:val="-2"/>
          <w:lang w:eastAsia="pl-PL"/>
        </w:rPr>
      </w:pPr>
      <w:r w:rsidRPr="009F1779">
        <w:rPr>
          <w:rFonts w:ascii="Arial" w:eastAsia="Times New Roman" w:hAnsi="Arial" w:cs="Arial"/>
          <w:b/>
          <w:spacing w:val="-2"/>
          <w:lang w:eastAsia="pl-PL"/>
        </w:rPr>
        <w:t>Merytoryczny  program szkolenia</w:t>
      </w: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</w:p>
    <w:p w:rsidR="009F1779" w:rsidRPr="009F1779" w:rsidRDefault="009443E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  <w:r>
        <w:rPr>
          <w:rFonts w:ascii="Arial" w:eastAsia="Times New Roman" w:hAnsi="Arial" w:cs="Arial"/>
          <w:b/>
          <w:spacing w:val="-2"/>
          <w:lang w:eastAsia="pl-PL"/>
        </w:rPr>
        <w:t>dla</w:t>
      </w:r>
      <w:r w:rsidR="009F1779" w:rsidRPr="009F1779">
        <w:rPr>
          <w:rFonts w:ascii="Arial" w:eastAsia="Times New Roman" w:hAnsi="Arial" w:cs="Arial"/>
          <w:b/>
          <w:spacing w:val="-2"/>
          <w:lang w:eastAsia="pl-PL"/>
        </w:rPr>
        <w:t xml:space="preserve"> części nr ………… </w:t>
      </w: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  <w:r w:rsidRPr="009F1779">
        <w:rPr>
          <w:rFonts w:ascii="Arial" w:eastAsia="Times New Roman" w:hAnsi="Arial" w:cs="Arial"/>
          <w:b/>
          <w:spacing w:val="-2"/>
          <w:lang w:eastAsia="pl-PL"/>
        </w:rPr>
        <w:t>Temat szkolenia: …………………………….</w:t>
      </w: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</w:p>
    <w:p w:rsidR="009F1779" w:rsidRPr="009F1779" w:rsidRDefault="009F1779" w:rsidP="009F1779">
      <w:pPr>
        <w:spacing w:after="160" w:line="259" w:lineRule="auto"/>
        <w:jc w:val="both"/>
      </w:pPr>
      <w:r w:rsidRPr="009F1779">
        <w:rPr>
          <w:rFonts w:ascii="Arial" w:eastAsia="Times New Roman" w:hAnsi="Arial" w:cs="Arial"/>
          <w:bCs/>
          <w:color w:val="000000"/>
          <w:lang w:eastAsia="pl-PL"/>
        </w:rPr>
        <w:t>Nazwa zamówienia:</w:t>
      </w:r>
      <w:r w:rsidRPr="009F177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F1779">
        <w:rPr>
          <w:rFonts w:eastAsia="Times New Roman" w:cs="Arial"/>
          <w:color w:val="244061" w:themeColor="accent1" w:themeShade="80"/>
          <w:lang w:eastAsia="pl-PL"/>
        </w:rPr>
        <w:t>„</w:t>
      </w:r>
      <w:r w:rsidRPr="009F1779">
        <w:rPr>
          <w:rFonts w:eastAsia="Times New Roman" w:cs="Arial"/>
          <w:b/>
          <w:bCs/>
          <w:color w:val="244061" w:themeColor="accent1" w:themeShade="80"/>
          <w:lang w:eastAsia="pl-PL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9F1779">
        <w:rPr>
          <w:rFonts w:eastAsia="Times New Roman" w:cs="Arial"/>
          <w:bCs/>
          <w:color w:val="000000"/>
          <w:lang w:eastAsia="pl-PL"/>
        </w:rPr>
        <w:t xml:space="preserve">zadanie nr 5 </w:t>
      </w:r>
      <w:r w:rsidRPr="009F1779">
        <w:rPr>
          <w:rFonts w:eastAsia="Times New Roman" w:cs="Arial"/>
          <w:lang w:eastAsia="pl-PL"/>
        </w:rPr>
        <w:t>projektu pn.</w:t>
      </w:r>
      <w:r w:rsidRPr="009F1779">
        <w:rPr>
          <w:rFonts w:eastAsia="Calibri"/>
          <w:i/>
        </w:rPr>
        <w:t xml:space="preserve"> </w:t>
      </w:r>
      <w:r w:rsidRPr="009F1779">
        <w:rPr>
          <w:i/>
        </w:rPr>
        <w:t xml:space="preserve">"Ujazd gmina przyjazna seniorom" – rozwój usług społecznych, opiekuńczych oraz wspierających osoby starsze, niesamodzielne: </w:t>
      </w:r>
      <w:r w:rsidRPr="009F1779">
        <w:t>realizowanego w ramach</w:t>
      </w:r>
      <w:r w:rsidRPr="009F1779">
        <w:rPr>
          <w:i/>
        </w:rPr>
        <w:t xml:space="preserve"> </w:t>
      </w:r>
      <w:r w:rsidRPr="009F1779">
        <w:t xml:space="preserve">Działania 8.1 </w:t>
      </w:r>
      <w:r w:rsidRPr="009F1779">
        <w:rPr>
          <w:i/>
        </w:rPr>
        <w:t>Dostęp do wysokiej jakości usług zdrowotnych i społecznych</w:t>
      </w:r>
      <w:r w:rsidRPr="009F1779">
        <w:t xml:space="preserve"> w ramach Osi priorytetowej VIII </w:t>
      </w:r>
      <w:r w:rsidRPr="009F1779">
        <w:rPr>
          <w:i/>
        </w:rPr>
        <w:t>Integracja społeczna</w:t>
      </w:r>
      <w:r w:rsidRPr="009F1779">
        <w:t xml:space="preserve"> RPO WO 2014-2020 </w:t>
      </w:r>
      <w:r w:rsidRPr="009F1779">
        <w:rPr>
          <w:i/>
        </w:rPr>
        <w:t>w zakresie</w:t>
      </w:r>
      <w:r w:rsidRPr="009F1779">
        <w:rPr>
          <w:rFonts w:eastAsia="Calibri"/>
          <w:bCs/>
          <w:i/>
        </w:rPr>
        <w:t xml:space="preserve"> </w:t>
      </w:r>
      <w:r w:rsidRPr="009F1779">
        <w:rPr>
          <w:i/>
        </w:rPr>
        <w:t>usług społecznych - wsparcia dla osób niesamodzielnych</w:t>
      </w:r>
      <w:r w:rsidRPr="009F1779">
        <w:rPr>
          <w:rFonts w:eastAsia="Calibri"/>
          <w:i/>
        </w:rPr>
        <w:t>.</w:t>
      </w: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jc w:val="center"/>
        <w:rPr>
          <w:rFonts w:ascii="Arial" w:eastAsia="Times New Roman" w:hAnsi="Arial" w:cs="Arial"/>
          <w:b/>
          <w:spacing w:val="-2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165"/>
        <w:gridCol w:w="2551"/>
      </w:tblGrid>
      <w:tr w:rsidR="009F1779" w:rsidRPr="009F1779" w:rsidTr="003D3329">
        <w:tc>
          <w:tcPr>
            <w:tcW w:w="9322" w:type="dxa"/>
            <w:gridSpan w:val="4"/>
          </w:tcPr>
          <w:p w:rsidR="009F1779" w:rsidRPr="009F1779" w:rsidRDefault="009F1779" w:rsidP="009F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F1779">
              <w:rPr>
                <w:rFonts w:ascii="Arial" w:eastAsia="Times New Roman" w:hAnsi="Arial" w:cs="Arial"/>
                <w:b/>
                <w:lang w:eastAsia="pl-PL"/>
              </w:rPr>
              <w:t xml:space="preserve">Tematyka pakietu szkoleniowego: </w:t>
            </w:r>
          </w:p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</w:tr>
      <w:tr w:rsidR="009F1779" w:rsidRPr="009F1779" w:rsidTr="003D3329">
        <w:tc>
          <w:tcPr>
            <w:tcW w:w="136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>Dzień</w:t>
            </w:r>
          </w:p>
        </w:tc>
        <w:tc>
          <w:tcPr>
            <w:tcW w:w="323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 xml:space="preserve">Tematyka/ Poruszane  zagadnienia </w:t>
            </w:r>
          </w:p>
        </w:tc>
        <w:tc>
          <w:tcPr>
            <w:tcW w:w="2165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 xml:space="preserve">Liczba godzin </w:t>
            </w:r>
          </w:p>
        </w:tc>
        <w:tc>
          <w:tcPr>
            <w:tcW w:w="2551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 xml:space="preserve">Proponowane  formy przeprowadzenia </w:t>
            </w: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br/>
              <w:t>(np. wykład, warsztat)</w:t>
            </w:r>
          </w:p>
        </w:tc>
      </w:tr>
      <w:tr w:rsidR="009F1779" w:rsidRPr="009F1779" w:rsidTr="003D3329">
        <w:tc>
          <w:tcPr>
            <w:tcW w:w="136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>1.</w:t>
            </w:r>
          </w:p>
        </w:tc>
        <w:tc>
          <w:tcPr>
            <w:tcW w:w="323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  <w:tc>
          <w:tcPr>
            <w:tcW w:w="2165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  <w:tc>
          <w:tcPr>
            <w:tcW w:w="2551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</w:tr>
      <w:tr w:rsidR="009F1779" w:rsidRPr="009F1779" w:rsidTr="003D3329">
        <w:tc>
          <w:tcPr>
            <w:tcW w:w="136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9F1779">
              <w:rPr>
                <w:rFonts w:ascii="Arial" w:eastAsia="Times New Roman" w:hAnsi="Arial" w:cs="Arial"/>
                <w:spacing w:val="-2"/>
                <w:lang w:eastAsia="pl-PL"/>
              </w:rPr>
              <w:t>…</w:t>
            </w:r>
          </w:p>
        </w:tc>
        <w:tc>
          <w:tcPr>
            <w:tcW w:w="3238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  <w:tc>
          <w:tcPr>
            <w:tcW w:w="2165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  <w:tc>
          <w:tcPr>
            <w:tcW w:w="2551" w:type="dxa"/>
          </w:tcPr>
          <w:p w:rsidR="009F1779" w:rsidRPr="009F1779" w:rsidRDefault="009F1779" w:rsidP="009F1779">
            <w:pPr>
              <w:tabs>
                <w:tab w:val="left" w:pos="341"/>
              </w:tabs>
              <w:spacing w:after="0" w:line="274" w:lineRule="exact"/>
              <w:rPr>
                <w:rFonts w:ascii="Arial" w:eastAsia="Times New Roman" w:hAnsi="Arial" w:cs="Arial"/>
                <w:spacing w:val="-2"/>
                <w:lang w:eastAsia="pl-PL"/>
              </w:rPr>
            </w:pPr>
          </w:p>
        </w:tc>
      </w:tr>
    </w:tbl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rPr>
          <w:rFonts w:ascii="Arial" w:eastAsia="Times New Roman" w:hAnsi="Arial" w:cs="Arial"/>
          <w:b/>
          <w:spacing w:val="-2"/>
          <w:lang w:eastAsia="pl-PL"/>
        </w:rPr>
      </w:pPr>
    </w:p>
    <w:p w:rsidR="009F1779" w:rsidRPr="009F1779" w:rsidRDefault="009F1779" w:rsidP="009F1779">
      <w:pPr>
        <w:shd w:val="clear" w:color="auto" w:fill="FFFFFF"/>
        <w:tabs>
          <w:tab w:val="left" w:pos="341"/>
        </w:tabs>
        <w:spacing w:after="0" w:line="274" w:lineRule="exact"/>
        <w:rPr>
          <w:rFonts w:ascii="Arial" w:eastAsia="Times New Roman" w:hAnsi="Arial" w:cs="Arial"/>
          <w:spacing w:val="-2"/>
          <w:lang w:eastAsia="pl-PL"/>
        </w:rPr>
      </w:pPr>
    </w:p>
    <w:p w:rsidR="009F1779" w:rsidRPr="009F1779" w:rsidRDefault="009F1779" w:rsidP="009F17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779">
        <w:rPr>
          <w:rFonts w:ascii="Arial" w:eastAsia="Times New Roman" w:hAnsi="Arial" w:cs="Arial"/>
          <w:lang w:eastAsia="pl-PL"/>
        </w:rPr>
        <w:t>Sposób walidacji szkolenia, tj.: procesu sprawdzania, czy – niezależnie od sposobu uczenia się – kompetencje wymagane dla kwalifikacji zostaną osiągnięte - proszę wskazać:</w:t>
      </w:r>
    </w:p>
    <w:p w:rsidR="009F1779" w:rsidRPr="009F1779" w:rsidRDefault="009F1779" w:rsidP="009F1779">
      <w:pPr>
        <w:spacing w:after="0" w:line="336" w:lineRule="auto"/>
        <w:rPr>
          <w:rFonts w:ascii="Arial" w:eastAsia="Times New Roman" w:hAnsi="Arial" w:cs="Arial"/>
          <w:lang w:eastAsia="pl-PL"/>
        </w:rPr>
      </w:pPr>
    </w:p>
    <w:p w:rsidR="009F1779" w:rsidRPr="009F1779" w:rsidRDefault="009F1779" w:rsidP="009F1779">
      <w:pPr>
        <w:spacing w:after="0" w:line="336" w:lineRule="auto"/>
        <w:rPr>
          <w:rFonts w:ascii="Arial" w:eastAsia="Times New Roman" w:hAnsi="Arial" w:cs="Arial"/>
          <w:lang w:eastAsia="pl-PL"/>
        </w:rPr>
      </w:pPr>
      <w:r w:rsidRPr="009F17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9F1779" w:rsidRDefault="009F1779" w:rsidP="009F1779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F1779">
        <w:rPr>
          <w:rFonts w:ascii="Arial" w:eastAsia="Times New Roman" w:hAnsi="Arial" w:cs="Arial"/>
          <w:color w:val="FF0000"/>
          <w:lang w:eastAsia="pl-PL"/>
        </w:rPr>
        <w:t>Proponowany termin/terminy przeprowadzenia szkolenia/szkoleń</w:t>
      </w:r>
      <w:r w:rsidR="009443E9">
        <w:rPr>
          <w:rFonts w:ascii="Arial" w:eastAsia="Times New Roman" w:hAnsi="Arial" w:cs="Arial"/>
          <w:color w:val="FF0000"/>
          <w:lang w:eastAsia="pl-PL"/>
        </w:rPr>
        <w:t xml:space="preserve"> : </w:t>
      </w:r>
      <w:r w:rsidR="002B4612">
        <w:rPr>
          <w:rFonts w:ascii="Arial" w:eastAsia="Times New Roman" w:hAnsi="Arial" w:cs="Arial"/>
          <w:color w:val="FF0000"/>
          <w:lang w:eastAsia="pl-PL"/>
        </w:rPr>
        <w:t>………………………………..</w:t>
      </w:r>
    </w:p>
    <w:p w:rsidR="002B4612" w:rsidRDefault="002B4612" w:rsidP="009F1779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Proponowane miejsce przeprowadzenia szkoleń w ramach części nr 4:…………………………..</w:t>
      </w:r>
    </w:p>
    <w:p w:rsidR="009F1779" w:rsidRPr="009F1779" w:rsidRDefault="009F1779" w:rsidP="009F17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1779" w:rsidRPr="009F1779" w:rsidRDefault="009F1779" w:rsidP="009F17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……………………………..……………………….</w:t>
      </w:r>
    </w:p>
    <w:p w:rsidR="009F1779" w:rsidRPr="009F1779" w:rsidRDefault="009F1779" w:rsidP="009F17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sz w:val="20"/>
          <w:szCs w:val="20"/>
          <w:lang w:eastAsia="pl-PL"/>
        </w:rPr>
        <w:t>Nazwa, adres Wykonawcy (Pieczęć Wykonawcy)</w:t>
      </w:r>
    </w:p>
    <w:p w:rsidR="009F1779" w:rsidRPr="009F1779" w:rsidRDefault="009F1779" w:rsidP="009F1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1779" w:rsidRPr="009F1779" w:rsidRDefault="009F1779" w:rsidP="009F1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 data  ………………………   </w:t>
      </w:r>
    </w:p>
    <w:p w:rsidR="009F1779" w:rsidRPr="009F1779" w:rsidRDefault="009F1779" w:rsidP="009F1779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</w:t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177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</w:p>
    <w:p w:rsidR="009F1779" w:rsidRPr="009F1779" w:rsidRDefault="009F1779" w:rsidP="009F1779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Pieczęć i podpisy osoby/osób uprawnionych do reprezentowania Wykonawcy</w:t>
      </w:r>
    </w:p>
    <w:p w:rsidR="009F1779" w:rsidRPr="009F1779" w:rsidRDefault="009F1779" w:rsidP="009F1779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1779" w:rsidRPr="009F1779" w:rsidRDefault="009F1779" w:rsidP="009F1779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70B8" w:rsidRPr="009443E9" w:rsidRDefault="009F1779" w:rsidP="0040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17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Program merytoryczny podlega modyfikacji </w:t>
      </w:r>
    </w:p>
    <w:sectPr w:rsidR="001670B8" w:rsidRPr="009443E9" w:rsidSect="00BC32A4">
      <w:headerReference w:type="default" r:id="rId7"/>
      <w:footerReference w:type="default" r:id="rId8"/>
      <w:pgSz w:w="11906" w:h="16838"/>
      <w:pgMar w:top="284" w:right="1417" w:bottom="0" w:left="1149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3C" w:rsidRDefault="0026653C" w:rsidP="009C0D46">
      <w:pPr>
        <w:spacing w:after="0" w:line="240" w:lineRule="auto"/>
      </w:pPr>
      <w:r>
        <w:separator/>
      </w:r>
    </w:p>
  </w:endnote>
  <w:endnote w:type="continuationSeparator" w:id="0">
    <w:p w:rsidR="0026653C" w:rsidRDefault="0026653C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 A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50" w:rsidRDefault="00927950">
    <w:pPr>
      <w:pStyle w:val="Stopka"/>
    </w:pPr>
    <w:r w:rsidRPr="003A6539">
      <w:rPr>
        <w:noProof/>
        <w:lang w:eastAsia="pl-PL"/>
      </w:rPr>
      <w:drawing>
        <wp:inline distT="0" distB="0" distL="0" distR="0" wp14:anchorId="589D5168" wp14:editId="2648E085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3C" w:rsidRDefault="0026653C" w:rsidP="009C0D46">
      <w:pPr>
        <w:spacing w:after="0" w:line="240" w:lineRule="auto"/>
      </w:pPr>
      <w:r>
        <w:separator/>
      </w:r>
    </w:p>
  </w:footnote>
  <w:footnote w:type="continuationSeparator" w:id="0">
    <w:p w:rsidR="0026653C" w:rsidRDefault="0026653C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D9" w:rsidRDefault="001101D9" w:rsidP="001101D9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4043E0" w:rsidRDefault="004043E0" w:rsidP="001101D9">
    <w:pPr>
      <w:jc w:val="center"/>
      <w:rPr>
        <w:rFonts w:ascii="Calibri" w:hAnsi="Calibri" w:cs="Calibri"/>
        <w:b/>
        <w:i/>
        <w:sz w:val="16"/>
        <w:szCs w:val="16"/>
      </w:rPr>
    </w:pPr>
    <w:r w:rsidRPr="004043E0">
      <w:rPr>
        <w:rFonts w:ascii="Calibri" w:hAnsi="Calibri" w:cs="Calibri"/>
        <w:b/>
        <w:i/>
        <w:sz w:val="16"/>
        <w:szCs w:val="16"/>
      </w:rPr>
      <w:t>Umow</w:t>
    </w:r>
    <w:r>
      <w:rPr>
        <w:rFonts w:ascii="Calibri" w:hAnsi="Calibri" w:cs="Calibri"/>
        <w:b/>
        <w:i/>
        <w:sz w:val="16"/>
        <w:szCs w:val="16"/>
      </w:rPr>
      <w:t xml:space="preserve">a nr </w:t>
    </w:r>
    <w:r w:rsidRPr="004043E0">
      <w:rPr>
        <w:rFonts w:ascii="Calibri" w:hAnsi="Calibri" w:cs="Calibri"/>
        <w:b/>
        <w:i/>
        <w:sz w:val="16"/>
        <w:szCs w:val="16"/>
      </w:rPr>
      <w:t xml:space="preserve"> RPOP.08.01.00-16-0018/17-00 z dnia 02.02.2018 r.</w:t>
    </w:r>
  </w:p>
  <w:p w:rsidR="00927950" w:rsidRDefault="009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1A2F4F" wp14:editId="3195C4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36920" cy="769620"/>
          <wp:effectExtent l="0" t="0" r="0" b="0"/>
          <wp:wrapSquare wrapText="bothSides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A076ECA"/>
    <w:multiLevelType w:val="hybridMultilevel"/>
    <w:tmpl w:val="C1FC7E22"/>
    <w:lvl w:ilvl="0" w:tplc="960A989A">
      <w:start w:val="3"/>
      <w:numFmt w:val="bullet"/>
      <w:lvlText w:val=""/>
      <w:lvlJc w:val="left"/>
      <w:pPr>
        <w:ind w:left="58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7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9"/>
    <w:rsid w:val="00070FAD"/>
    <w:rsid w:val="000A1C7C"/>
    <w:rsid w:val="001101D9"/>
    <w:rsid w:val="001670B8"/>
    <w:rsid w:val="001D1701"/>
    <w:rsid w:val="0026653C"/>
    <w:rsid w:val="002B4612"/>
    <w:rsid w:val="002F29AD"/>
    <w:rsid w:val="003169A2"/>
    <w:rsid w:val="003A6539"/>
    <w:rsid w:val="004043E0"/>
    <w:rsid w:val="004329C2"/>
    <w:rsid w:val="00432EC6"/>
    <w:rsid w:val="004A3BE8"/>
    <w:rsid w:val="00507F44"/>
    <w:rsid w:val="006440B4"/>
    <w:rsid w:val="00704D94"/>
    <w:rsid w:val="00711886"/>
    <w:rsid w:val="007F6F48"/>
    <w:rsid w:val="00811637"/>
    <w:rsid w:val="009137D3"/>
    <w:rsid w:val="00927950"/>
    <w:rsid w:val="009443E9"/>
    <w:rsid w:val="00982946"/>
    <w:rsid w:val="009C0D46"/>
    <w:rsid w:val="009E5FD7"/>
    <w:rsid w:val="009F1779"/>
    <w:rsid w:val="00A3557B"/>
    <w:rsid w:val="00B61145"/>
    <w:rsid w:val="00B90EFF"/>
    <w:rsid w:val="00BC32A4"/>
    <w:rsid w:val="00C23FB3"/>
    <w:rsid w:val="00DA04F2"/>
    <w:rsid w:val="00EA21B1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46467-31F1-42DA-9D48-0A173CD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B8"/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4043E0"/>
    <w:pPr>
      <w:keepNext/>
      <w:keepLines/>
      <w:spacing w:before="360" w:after="120" w:line="240" w:lineRule="auto"/>
      <w:ind w:left="432" w:hanging="432"/>
      <w:jc w:val="both"/>
      <w:outlineLvl w:val="0"/>
    </w:pPr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paragraph" w:styleId="Nagwek2">
    <w:name w:val="heading 2"/>
    <w:aliases w:val="D Nagł. 2"/>
    <w:basedOn w:val="Normalny"/>
    <w:link w:val="Nagwek2Znak"/>
    <w:qFormat/>
    <w:rsid w:val="004043E0"/>
    <w:pPr>
      <w:keepNext/>
      <w:tabs>
        <w:tab w:val="left" w:pos="993"/>
      </w:tabs>
      <w:spacing w:before="60" w:after="120" w:line="240" w:lineRule="auto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</w:rPr>
  </w:style>
  <w:style w:type="paragraph" w:styleId="Nagwek3">
    <w:name w:val="heading 3"/>
    <w:aliases w:val="D Nagł. 3"/>
    <w:basedOn w:val="Normalny"/>
    <w:link w:val="Nagwek3Znak"/>
    <w:qFormat/>
    <w:rsid w:val="004043E0"/>
    <w:pPr>
      <w:keepNext/>
      <w:keepLines/>
      <w:tabs>
        <w:tab w:val="left" w:pos="1560"/>
      </w:tabs>
      <w:autoSpaceDE w:val="0"/>
      <w:autoSpaceDN w:val="0"/>
      <w:adjustRightInd w:val="0"/>
      <w:spacing w:before="120" w:after="0" w:line="240" w:lineRule="auto"/>
      <w:ind w:left="1855" w:hanging="720"/>
      <w:jc w:val="both"/>
      <w:outlineLvl w:val="2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4">
    <w:name w:val="heading 4"/>
    <w:aliases w:val="Numerowanie oferta"/>
    <w:basedOn w:val="Normalny"/>
    <w:next w:val="Normalny"/>
    <w:link w:val="Nagwek4Znak"/>
    <w:unhideWhenUsed/>
    <w:qFormat/>
    <w:rsid w:val="00404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4043E0"/>
    <w:pPr>
      <w:keepNext/>
      <w:spacing w:before="120" w:after="60" w:line="240" w:lineRule="auto"/>
      <w:ind w:left="1008" w:hanging="1008"/>
      <w:jc w:val="both"/>
      <w:outlineLvl w:val="4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4043E0"/>
    <w:pPr>
      <w:keepNext/>
      <w:autoSpaceDE w:val="0"/>
      <w:autoSpaceDN w:val="0"/>
      <w:adjustRightInd w:val="0"/>
      <w:spacing w:after="0" w:line="240" w:lineRule="auto"/>
      <w:ind w:left="1152" w:hanging="1152"/>
      <w:jc w:val="both"/>
      <w:outlineLvl w:val="5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4043E0"/>
    <w:pPr>
      <w:keepNext/>
      <w:spacing w:before="40" w:after="40" w:line="240" w:lineRule="auto"/>
      <w:ind w:left="1296" w:hanging="1296"/>
      <w:jc w:val="both"/>
      <w:outlineLvl w:val="6"/>
    </w:pPr>
    <w:rPr>
      <w:rFonts w:ascii="Tahoma" w:eastAsia="Calibri" w:hAnsi="Tahoma" w:cs="Tahoma"/>
      <w:sz w:val="20"/>
      <w:szCs w:val="20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4043E0"/>
    <w:pPr>
      <w:ind w:left="1440" w:hanging="1440"/>
      <w:outlineLvl w:val="7"/>
    </w:pPr>
  </w:style>
  <w:style w:type="paragraph" w:styleId="Nagwek9">
    <w:name w:val="heading 9"/>
    <w:basedOn w:val="Normalny"/>
    <w:link w:val="Nagwek9Znak"/>
    <w:unhideWhenUsed/>
    <w:qFormat/>
    <w:rsid w:val="004329C2"/>
    <w:pPr>
      <w:keepNext/>
      <w:tabs>
        <w:tab w:val="left" w:pos="6480"/>
      </w:tabs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link w:val="AkapitzlistZnak"/>
    <w:uiPriority w:val="34"/>
    <w:qFormat/>
    <w:rsid w:val="00B611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1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329C2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9C2"/>
  </w:style>
  <w:style w:type="character" w:customStyle="1" w:styleId="TekstpodstawowyZnak">
    <w:name w:val="Tekst podstawowy Znak"/>
    <w:basedOn w:val="Domylnaczcionkaakapitu"/>
    <w:qFormat/>
    <w:rsid w:val="004329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4329C2"/>
  </w:style>
  <w:style w:type="character" w:customStyle="1" w:styleId="WW8Num1z1">
    <w:name w:val="WW8Num1z1"/>
    <w:qFormat/>
    <w:rsid w:val="004329C2"/>
  </w:style>
  <w:style w:type="character" w:customStyle="1" w:styleId="WW8Num1z2">
    <w:name w:val="WW8Num1z2"/>
    <w:qFormat/>
    <w:rsid w:val="004329C2"/>
  </w:style>
  <w:style w:type="character" w:customStyle="1" w:styleId="WW8Num1z3">
    <w:name w:val="WW8Num1z3"/>
    <w:qFormat/>
    <w:rsid w:val="004329C2"/>
  </w:style>
  <w:style w:type="character" w:customStyle="1" w:styleId="WW8Num1z4">
    <w:name w:val="WW8Num1z4"/>
    <w:qFormat/>
    <w:rsid w:val="004329C2"/>
  </w:style>
  <w:style w:type="character" w:customStyle="1" w:styleId="WW8Num1z5">
    <w:name w:val="WW8Num1z5"/>
    <w:qFormat/>
    <w:rsid w:val="004329C2"/>
  </w:style>
  <w:style w:type="character" w:customStyle="1" w:styleId="WW8Num1z6">
    <w:name w:val="WW8Num1z6"/>
    <w:qFormat/>
    <w:rsid w:val="004329C2"/>
  </w:style>
  <w:style w:type="character" w:customStyle="1" w:styleId="WW8Num1z7">
    <w:name w:val="WW8Num1z7"/>
    <w:qFormat/>
    <w:rsid w:val="004329C2"/>
  </w:style>
  <w:style w:type="character" w:customStyle="1" w:styleId="WW8Num1z8">
    <w:name w:val="WW8Num1z8"/>
    <w:qFormat/>
    <w:rsid w:val="004329C2"/>
  </w:style>
  <w:style w:type="character" w:customStyle="1" w:styleId="Domylnaczcionkaakapitu3">
    <w:name w:val="Domyślna czcionka akapitu3"/>
    <w:qFormat/>
    <w:rsid w:val="004329C2"/>
  </w:style>
  <w:style w:type="character" w:customStyle="1" w:styleId="Domylnaczcionkaakapitu2">
    <w:name w:val="Domyślna czcionka akapitu2"/>
    <w:qFormat/>
    <w:rsid w:val="004329C2"/>
  </w:style>
  <w:style w:type="character" w:customStyle="1" w:styleId="WW8Num2z0">
    <w:name w:val="WW8Num2z0"/>
    <w:qFormat/>
    <w:rsid w:val="004329C2"/>
  </w:style>
  <w:style w:type="character" w:customStyle="1" w:styleId="WW8Num2z1">
    <w:name w:val="WW8Num2z1"/>
    <w:qFormat/>
    <w:rsid w:val="004329C2"/>
  </w:style>
  <w:style w:type="character" w:customStyle="1" w:styleId="WW8Num2z2">
    <w:name w:val="WW8Num2z2"/>
    <w:qFormat/>
    <w:rsid w:val="004329C2"/>
  </w:style>
  <w:style w:type="character" w:customStyle="1" w:styleId="WW8Num2z3">
    <w:name w:val="WW8Num2z3"/>
    <w:qFormat/>
    <w:rsid w:val="004329C2"/>
  </w:style>
  <w:style w:type="character" w:customStyle="1" w:styleId="WW8Num2z4">
    <w:name w:val="WW8Num2z4"/>
    <w:qFormat/>
    <w:rsid w:val="004329C2"/>
  </w:style>
  <w:style w:type="character" w:customStyle="1" w:styleId="WW8Num2z5">
    <w:name w:val="WW8Num2z5"/>
    <w:qFormat/>
    <w:rsid w:val="004329C2"/>
  </w:style>
  <w:style w:type="character" w:customStyle="1" w:styleId="WW8Num2z6">
    <w:name w:val="WW8Num2z6"/>
    <w:qFormat/>
    <w:rsid w:val="004329C2"/>
  </w:style>
  <w:style w:type="character" w:customStyle="1" w:styleId="WW8Num2z7">
    <w:name w:val="WW8Num2z7"/>
    <w:qFormat/>
    <w:rsid w:val="004329C2"/>
  </w:style>
  <w:style w:type="character" w:customStyle="1" w:styleId="WW8Num2z8">
    <w:name w:val="WW8Num2z8"/>
    <w:qFormat/>
    <w:rsid w:val="004329C2"/>
  </w:style>
  <w:style w:type="character" w:customStyle="1" w:styleId="WW8Num3z0">
    <w:name w:val="WW8Num3z0"/>
    <w:qFormat/>
    <w:rsid w:val="004329C2"/>
  </w:style>
  <w:style w:type="character" w:customStyle="1" w:styleId="WW8Num3z1">
    <w:name w:val="WW8Num3z1"/>
    <w:qFormat/>
    <w:rsid w:val="004329C2"/>
  </w:style>
  <w:style w:type="character" w:customStyle="1" w:styleId="WW8Num3z2">
    <w:name w:val="WW8Num3z2"/>
    <w:qFormat/>
    <w:rsid w:val="004329C2"/>
  </w:style>
  <w:style w:type="character" w:customStyle="1" w:styleId="WW8Num3z3">
    <w:name w:val="WW8Num3z3"/>
    <w:qFormat/>
    <w:rsid w:val="004329C2"/>
  </w:style>
  <w:style w:type="character" w:customStyle="1" w:styleId="WW8Num3z4">
    <w:name w:val="WW8Num3z4"/>
    <w:qFormat/>
    <w:rsid w:val="004329C2"/>
  </w:style>
  <w:style w:type="character" w:customStyle="1" w:styleId="WW8Num3z5">
    <w:name w:val="WW8Num3z5"/>
    <w:qFormat/>
    <w:rsid w:val="004329C2"/>
  </w:style>
  <w:style w:type="character" w:customStyle="1" w:styleId="WW8Num3z6">
    <w:name w:val="WW8Num3z6"/>
    <w:qFormat/>
    <w:rsid w:val="004329C2"/>
  </w:style>
  <w:style w:type="character" w:customStyle="1" w:styleId="WW8Num3z7">
    <w:name w:val="WW8Num3z7"/>
    <w:qFormat/>
    <w:rsid w:val="004329C2"/>
  </w:style>
  <w:style w:type="character" w:customStyle="1" w:styleId="WW8Num3z8">
    <w:name w:val="WW8Num3z8"/>
    <w:qFormat/>
    <w:rsid w:val="004329C2"/>
  </w:style>
  <w:style w:type="character" w:customStyle="1" w:styleId="WW8Num4z0">
    <w:name w:val="WW8Num4z0"/>
    <w:qFormat/>
    <w:rsid w:val="004329C2"/>
  </w:style>
  <w:style w:type="character" w:customStyle="1" w:styleId="WW8Num4z1">
    <w:name w:val="WW8Num4z1"/>
    <w:qFormat/>
    <w:rsid w:val="004329C2"/>
  </w:style>
  <w:style w:type="character" w:customStyle="1" w:styleId="WW8Num4z2">
    <w:name w:val="WW8Num4z2"/>
    <w:qFormat/>
    <w:rsid w:val="004329C2"/>
  </w:style>
  <w:style w:type="character" w:customStyle="1" w:styleId="WW8Num4z3">
    <w:name w:val="WW8Num4z3"/>
    <w:qFormat/>
    <w:rsid w:val="004329C2"/>
  </w:style>
  <w:style w:type="character" w:customStyle="1" w:styleId="WW8Num4z4">
    <w:name w:val="WW8Num4z4"/>
    <w:qFormat/>
    <w:rsid w:val="004329C2"/>
  </w:style>
  <w:style w:type="character" w:customStyle="1" w:styleId="WW8Num4z5">
    <w:name w:val="WW8Num4z5"/>
    <w:qFormat/>
    <w:rsid w:val="004329C2"/>
  </w:style>
  <w:style w:type="character" w:customStyle="1" w:styleId="WW8Num4z6">
    <w:name w:val="WW8Num4z6"/>
    <w:qFormat/>
    <w:rsid w:val="004329C2"/>
  </w:style>
  <w:style w:type="character" w:customStyle="1" w:styleId="WW8Num4z7">
    <w:name w:val="WW8Num4z7"/>
    <w:qFormat/>
    <w:rsid w:val="004329C2"/>
  </w:style>
  <w:style w:type="character" w:customStyle="1" w:styleId="WW8Num4z8">
    <w:name w:val="WW8Num4z8"/>
    <w:qFormat/>
    <w:rsid w:val="004329C2"/>
  </w:style>
  <w:style w:type="character" w:customStyle="1" w:styleId="Domylnaczcionkaakapitu1">
    <w:name w:val="Domyślna czcionka akapitu1"/>
    <w:qFormat/>
    <w:rsid w:val="004329C2"/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4329C2"/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ListLabel1">
    <w:name w:val="ListLabel 1"/>
    <w:qFormat/>
    <w:rsid w:val="004329C2"/>
    <w:rPr>
      <w:rFonts w:cs="Times New Roman"/>
      <w:b/>
    </w:rPr>
  </w:style>
  <w:style w:type="paragraph" w:styleId="Tekstpodstawowy">
    <w:name w:val="Body Text"/>
    <w:basedOn w:val="Normalny"/>
    <w:link w:val="TekstpodstawowyZnak1"/>
    <w:unhideWhenUsed/>
    <w:rsid w:val="004329C2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4329C2"/>
  </w:style>
  <w:style w:type="paragraph" w:styleId="Lista">
    <w:name w:val="List"/>
    <w:basedOn w:val="Tekstpodstawowy"/>
    <w:semiHidden/>
    <w:unhideWhenUsed/>
    <w:rsid w:val="004329C2"/>
    <w:rPr>
      <w:rFonts w:cs="Mangal"/>
    </w:rPr>
  </w:style>
  <w:style w:type="paragraph" w:styleId="Legenda">
    <w:name w:val="caption"/>
    <w:basedOn w:val="Normalny"/>
    <w:semiHidden/>
    <w:unhideWhenUsed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Nagwek20">
    <w:name w:val="Nagłówek2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2">
    <w:name w:val="Legenda2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4329C2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29C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4329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329C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29C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9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4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329C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329C2"/>
    <w:pPr>
      <w:widowControl w:val="0"/>
      <w:suppressAutoHyphens/>
      <w:spacing w:after="0" w:line="240" w:lineRule="auto"/>
    </w:pPr>
    <w:rPr>
      <w:rFonts w:ascii="Thorndale AMT" w:eastAsia="Tahoma" w:hAnsi="Thorndale AMT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4329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2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C2"/>
    <w:rPr>
      <w:b/>
      <w:bCs/>
      <w:color w:val="00000A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C2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404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4043E0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4043E0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4043E0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4043E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4043E0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3E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043E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04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43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43E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1"/>
      <w:sz w:val="24"/>
      <w:szCs w:val="32"/>
      <w:lang w:eastAsia="ar-SA"/>
    </w:rPr>
  </w:style>
  <w:style w:type="paragraph" w:customStyle="1" w:styleId="Bezodstpw3">
    <w:name w:val="Bez odstępów3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5</cp:revision>
  <cp:lastPrinted>2019-01-11T13:02:00Z</cp:lastPrinted>
  <dcterms:created xsi:type="dcterms:W3CDTF">2019-03-20T08:30:00Z</dcterms:created>
  <dcterms:modified xsi:type="dcterms:W3CDTF">2019-03-20T10:15:00Z</dcterms:modified>
</cp:coreProperties>
</file>