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C6" w:rsidRPr="004329C2" w:rsidRDefault="006C32C6" w:rsidP="006C32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6C32C6" w:rsidRPr="004329C2" w:rsidRDefault="006C32C6" w:rsidP="006C32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4329C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Formularz cenowy</w:t>
      </w:r>
    </w:p>
    <w:p w:rsidR="006C32C6" w:rsidRPr="004329C2" w:rsidRDefault="006C32C6" w:rsidP="006C32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zh-CN"/>
        </w:rPr>
      </w:pPr>
      <w:r w:rsidRPr="004329C2"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zh-CN"/>
        </w:rPr>
        <w:t>Załącznik nr 1 do ogłoszenia</w:t>
      </w:r>
    </w:p>
    <w:p w:rsidR="006C32C6" w:rsidRPr="004329C2" w:rsidRDefault="006C32C6" w:rsidP="006C32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lang w:eastAsia="zh-CN"/>
        </w:rPr>
      </w:pPr>
      <w:r w:rsidRPr="004329C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Nazwa wykonawcy:………………………………</w:t>
      </w:r>
      <w:r w:rsidRPr="004329C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  <w:t>Adres wykonawcy: ………………………………</w:t>
      </w:r>
      <w:r w:rsidRPr="004329C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  <w:t>Telefon: …………….…. Faks: ……….………..</w:t>
      </w:r>
      <w:r w:rsidRPr="004329C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  <w:t>E-mail:…………………………………………….</w:t>
      </w:r>
      <w:r w:rsidRPr="004329C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br/>
      </w:r>
    </w:p>
    <w:p w:rsidR="006C32C6" w:rsidRPr="004329C2" w:rsidRDefault="006C32C6" w:rsidP="006C32C6">
      <w:pPr>
        <w:widowControl w:val="0"/>
        <w:shd w:val="clear" w:color="auto" w:fill="FFFFFF"/>
        <w:suppressAutoHyphens/>
        <w:spacing w:after="0" w:line="240" w:lineRule="auto"/>
        <w:ind w:left="947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4329C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Opis przedmiotu zamówienia na dostawy artykułów żywnościowych dla </w:t>
      </w:r>
      <w:r w:rsidRPr="004329C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Domu Dziennego Pobytu w</w:t>
      </w:r>
      <w:r w:rsidRPr="004329C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4329C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Niezdrowicach, gm. Ujazd </w:t>
      </w:r>
      <w:r w:rsidRPr="004329C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</w:r>
      <w:r w:rsidRPr="004329C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do 31.12.2018 r.</w:t>
      </w:r>
    </w:p>
    <w:p w:rsidR="006C32C6" w:rsidRPr="004329C2" w:rsidRDefault="006C32C6" w:rsidP="006C32C6">
      <w:pPr>
        <w:widowControl w:val="0"/>
        <w:shd w:val="clear" w:color="auto" w:fill="FFFFFF"/>
        <w:suppressAutoHyphens/>
        <w:spacing w:after="0" w:line="240" w:lineRule="auto"/>
        <w:ind w:left="947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6C32C6" w:rsidRPr="004329C2" w:rsidRDefault="006C32C6" w:rsidP="006C32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</w:pPr>
      <w:r w:rsidRPr="004329C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CZĘŚĆ NR 1: " Produkty zwierzęce, mięso i produkty mięsne”</w:t>
      </w:r>
      <w:r w:rsidRPr="004329C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 xml:space="preserve"> </w:t>
      </w:r>
    </w:p>
    <w:p w:rsidR="006C32C6" w:rsidRPr="004329C2" w:rsidRDefault="006C32C6" w:rsidP="006C32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</w:pPr>
    </w:p>
    <w:tbl>
      <w:tblPr>
        <w:tblW w:w="14250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385"/>
        <w:gridCol w:w="5256"/>
        <w:gridCol w:w="1421"/>
        <w:gridCol w:w="2129"/>
        <w:gridCol w:w="1840"/>
        <w:gridCol w:w="2219"/>
      </w:tblGrid>
      <w:tr w:rsidR="006C32C6" w:rsidRPr="004329C2" w:rsidTr="006C32C6">
        <w:trPr>
          <w:trHeight w:val="1008"/>
        </w:trPr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Lp.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Nazwa towaru</w:t>
            </w:r>
          </w:p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Jednostka miary</w:t>
            </w: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br/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 xml:space="preserve">Orientacyjne zapotrzebowanie </w:t>
            </w: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br/>
              <w:t>(w ciągu roku )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br/>
              <w:t>Cena jednostkowa brutto zł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br/>
              <w:t>Wartość całkowita brutto zł</w:t>
            </w: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br/>
              <w:t>(kol. 4 x 5)</w:t>
            </w:r>
          </w:p>
        </w:tc>
      </w:tr>
      <w:tr w:rsidR="006C32C6" w:rsidRPr="004329C2" w:rsidTr="006C32C6">
        <w:trPr>
          <w:trHeight w:val="242"/>
        </w:trPr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1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3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5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6</w:t>
            </w:r>
          </w:p>
        </w:tc>
      </w:tr>
      <w:tr w:rsidR="006C32C6" w:rsidRPr="004329C2" w:rsidTr="006C32C6">
        <w:trPr>
          <w:trHeight w:val="225"/>
        </w:trPr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 xml:space="preserve">       </w:t>
            </w: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1.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Filet z kurczaka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kg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100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Cs w:val="24"/>
                <w:lang w:eastAsia="zh-CN"/>
              </w:rPr>
            </w:pPr>
          </w:p>
        </w:tc>
      </w:tr>
      <w:tr w:rsidR="006C32C6" w:rsidRPr="004329C2" w:rsidTr="006C32C6">
        <w:trPr>
          <w:trHeight w:val="225"/>
        </w:trPr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 xml:space="preserve">       </w:t>
            </w: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2.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Udko drobiowe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kg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50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Cs w:val="24"/>
                <w:lang w:eastAsia="zh-CN"/>
              </w:rPr>
            </w:pPr>
          </w:p>
        </w:tc>
      </w:tr>
      <w:tr w:rsidR="006C32C6" w:rsidRPr="004329C2" w:rsidTr="006C32C6">
        <w:trPr>
          <w:trHeight w:val="225"/>
        </w:trPr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 xml:space="preserve">       </w:t>
            </w: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3.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 xml:space="preserve">Udziec z kurczaka 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kg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80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Cs w:val="24"/>
                <w:lang w:eastAsia="zh-CN"/>
              </w:rPr>
            </w:pPr>
          </w:p>
        </w:tc>
      </w:tr>
      <w:tr w:rsidR="006C32C6" w:rsidRPr="004329C2" w:rsidTr="006C32C6">
        <w:trPr>
          <w:trHeight w:val="225"/>
        </w:trPr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 xml:space="preserve">       4.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 xml:space="preserve">Skrzydełka 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kg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12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Cs w:val="24"/>
                <w:lang w:eastAsia="zh-CN"/>
              </w:rPr>
            </w:pPr>
          </w:p>
        </w:tc>
      </w:tr>
      <w:tr w:rsidR="006C32C6" w:rsidRPr="004329C2" w:rsidTr="006C32C6">
        <w:trPr>
          <w:trHeight w:val="225"/>
        </w:trPr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 xml:space="preserve">       </w:t>
            </w: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5.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Filet z indyka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kg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65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Cs w:val="24"/>
                <w:lang w:eastAsia="zh-CN"/>
              </w:rPr>
            </w:pPr>
          </w:p>
        </w:tc>
      </w:tr>
      <w:tr w:rsidR="006C32C6" w:rsidRPr="004329C2" w:rsidTr="006C32C6">
        <w:trPr>
          <w:trHeight w:val="225"/>
        </w:trPr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 xml:space="preserve">       6.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Schab wieprzowy b/k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kg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65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Cs w:val="24"/>
                <w:lang w:eastAsia="zh-CN"/>
              </w:rPr>
            </w:pPr>
          </w:p>
        </w:tc>
      </w:tr>
      <w:tr w:rsidR="006C32C6" w:rsidRPr="004329C2" w:rsidTr="006C32C6">
        <w:trPr>
          <w:trHeight w:val="225"/>
        </w:trPr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 xml:space="preserve">       7.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Łopatka wieprzowa b/k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kg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70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Cs w:val="24"/>
                <w:lang w:eastAsia="zh-CN"/>
              </w:rPr>
            </w:pPr>
          </w:p>
        </w:tc>
      </w:tr>
      <w:tr w:rsidR="006C32C6" w:rsidRPr="004329C2" w:rsidTr="006C32C6">
        <w:trPr>
          <w:trHeight w:val="225"/>
        </w:trPr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 xml:space="preserve">       </w:t>
            </w: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8.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Wołowina (</w:t>
            </w:r>
            <w:proofErr w:type="spellStart"/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ligawa</w:t>
            </w:r>
            <w:proofErr w:type="spellEnd"/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, polędwica)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kg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30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Cs w:val="24"/>
                <w:lang w:eastAsia="zh-CN"/>
              </w:rPr>
            </w:pP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Cs w:val="24"/>
                <w:lang w:eastAsia="zh-CN"/>
              </w:rPr>
            </w:pPr>
          </w:p>
        </w:tc>
      </w:tr>
      <w:tr w:rsidR="006C32C6" w:rsidRPr="004329C2" w:rsidTr="006C32C6">
        <w:trPr>
          <w:trHeight w:val="225"/>
        </w:trPr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Arial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 xml:space="preserve">       9.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 xml:space="preserve">Wątroba drobiowa 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kg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40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Cs w:val="24"/>
                <w:lang w:eastAsia="zh-CN"/>
              </w:rPr>
            </w:pP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Cs w:val="24"/>
                <w:lang w:eastAsia="zh-CN"/>
              </w:rPr>
            </w:pPr>
          </w:p>
        </w:tc>
      </w:tr>
      <w:tr w:rsidR="006C32C6" w:rsidRPr="004329C2" w:rsidTr="006C32C6">
        <w:trPr>
          <w:trHeight w:val="225"/>
        </w:trPr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 xml:space="preserve">      1</w:t>
            </w: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0.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color w:val="00000A"/>
                <w:lang w:eastAsia="zh-CN"/>
              </w:rPr>
              <w:t xml:space="preserve">Wędzonka 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color w:val="00000A"/>
                <w:lang w:eastAsia="zh-CN"/>
              </w:rPr>
              <w:t>kg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color w:val="00000A"/>
                <w:lang w:eastAsia="zh-CN"/>
              </w:rPr>
              <w:t>12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Cs w:val="24"/>
                <w:lang w:eastAsia="zh-CN"/>
              </w:rPr>
            </w:pP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6C32C6">
        <w:trPr>
          <w:trHeight w:val="225"/>
        </w:trPr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 xml:space="preserve">      11.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color w:val="00000A"/>
                <w:lang w:eastAsia="zh-CN"/>
              </w:rPr>
              <w:t xml:space="preserve">Szynka drobiowa 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color w:val="00000A"/>
                <w:lang w:eastAsia="zh-CN"/>
              </w:rPr>
              <w:t>kg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color w:val="00000A"/>
                <w:lang w:eastAsia="zh-CN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Cs w:val="24"/>
                <w:lang w:eastAsia="zh-CN"/>
              </w:rPr>
            </w:pP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Cs w:val="24"/>
                <w:lang w:eastAsia="zh-CN"/>
              </w:rPr>
            </w:pPr>
          </w:p>
        </w:tc>
      </w:tr>
      <w:tr w:rsidR="006C32C6" w:rsidRPr="004329C2" w:rsidTr="006C32C6">
        <w:trPr>
          <w:trHeight w:val="225"/>
        </w:trPr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 xml:space="preserve">      12.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color w:val="00000A"/>
                <w:lang w:eastAsia="zh-CN"/>
              </w:rPr>
              <w:t>Szynka wieprzowa (laurowa, włodarza)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color w:val="00000A"/>
                <w:lang w:eastAsia="zh-CN"/>
              </w:rPr>
              <w:t>kg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color w:val="00000A"/>
                <w:lang w:eastAsia="zh-CN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Cs w:val="24"/>
                <w:lang w:eastAsia="zh-CN"/>
              </w:rPr>
            </w:pPr>
          </w:p>
        </w:tc>
      </w:tr>
      <w:tr w:rsidR="006C32C6" w:rsidRPr="004329C2" w:rsidTr="006C32C6">
        <w:trPr>
          <w:trHeight w:val="225"/>
        </w:trPr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 xml:space="preserve">      13.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color w:val="00000A"/>
                <w:lang w:eastAsia="zh-CN"/>
              </w:rPr>
              <w:t xml:space="preserve">Kiełbasa szynkowa 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color w:val="00000A"/>
                <w:lang w:eastAsia="zh-CN"/>
              </w:rPr>
              <w:t>kg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color w:val="00000A"/>
                <w:lang w:eastAsia="zh-CN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6C32C6">
        <w:trPr>
          <w:trHeight w:val="225"/>
        </w:trPr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 xml:space="preserve">      14.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color w:val="00000A"/>
                <w:lang w:eastAsia="zh-CN"/>
              </w:rPr>
              <w:t>Pasztet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color w:val="00000A"/>
                <w:lang w:eastAsia="zh-CN"/>
              </w:rPr>
              <w:t>kg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color w:val="00000A"/>
                <w:lang w:eastAsia="zh-CN"/>
              </w:rPr>
              <w:t>15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Cs w:val="24"/>
                <w:lang w:eastAsia="zh-CN"/>
              </w:rPr>
            </w:pPr>
          </w:p>
        </w:tc>
      </w:tr>
      <w:tr w:rsidR="006C32C6" w:rsidRPr="004329C2" w:rsidTr="006C32C6">
        <w:trPr>
          <w:trHeight w:val="225"/>
        </w:trPr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Arial" w:hAnsi="Arial" w:cs="Arial"/>
                <w:b/>
                <w:bCs/>
                <w:color w:val="00000A"/>
                <w:sz w:val="24"/>
                <w:szCs w:val="24"/>
                <w:lang w:eastAsia="zh-CN"/>
              </w:rPr>
              <w:t xml:space="preserve">     </w:t>
            </w:r>
            <w:r w:rsidRPr="004329C2">
              <w:rPr>
                <w:rFonts w:ascii="Arial" w:eastAsia="Arial" w:hAnsi="Arial" w:cs="Arial"/>
                <w:bCs/>
                <w:color w:val="00000A"/>
                <w:sz w:val="24"/>
                <w:szCs w:val="24"/>
                <w:lang w:eastAsia="zh-CN"/>
              </w:rPr>
              <w:t xml:space="preserve">15. 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color w:val="00000A"/>
                <w:lang w:eastAsia="zh-CN"/>
              </w:rPr>
              <w:t xml:space="preserve">Kurczak 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>kg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6C32C6">
        <w:trPr>
          <w:trHeight w:val="956"/>
        </w:trPr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ind w:left="710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 xml:space="preserve">RAZEM WARTOŚĆ BRUTTO </w:t>
            </w:r>
          </w:p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( SŁOWNIE :</w:t>
            </w: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 xml:space="preserve"> ………………………………………………………………….)</w:t>
            </w:r>
          </w:p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</w:tbl>
    <w:p w:rsidR="006C32C6" w:rsidRPr="004329C2" w:rsidRDefault="006C32C6" w:rsidP="006C32C6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A"/>
          <w:lang w:eastAsia="zh-CN"/>
        </w:rPr>
      </w:pPr>
      <w:r w:rsidRPr="004329C2">
        <w:rPr>
          <w:rFonts w:ascii="Arial" w:eastAsia="Times New Roman" w:hAnsi="Arial" w:cs="Arial"/>
          <w:b/>
          <w:bCs/>
          <w:color w:val="00000A"/>
          <w:lang w:eastAsia="zh-CN"/>
        </w:rPr>
        <w:t xml:space="preserve">                                                                             </w:t>
      </w:r>
    </w:p>
    <w:p w:rsidR="006C32C6" w:rsidRPr="004329C2" w:rsidRDefault="006C32C6" w:rsidP="006C32C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29C2">
        <w:rPr>
          <w:rFonts w:ascii="Arial" w:eastAsia="Times New Roman" w:hAnsi="Arial" w:cs="Arial"/>
          <w:b/>
          <w:bCs/>
          <w:color w:val="00000A"/>
          <w:sz w:val="24"/>
          <w:szCs w:val="24"/>
          <w:lang w:eastAsia="zh-CN"/>
        </w:rPr>
        <w:t xml:space="preserve"> </w:t>
      </w:r>
      <w:r w:rsidRPr="004329C2">
        <w:rPr>
          <w:rFonts w:ascii="Arial" w:hAnsi="Arial" w:cs="Arial"/>
          <w:color w:val="000000"/>
          <w:sz w:val="24"/>
          <w:szCs w:val="24"/>
        </w:rPr>
        <w:t>Uwaga! Podana ilość orientacyjnego zapotrzebowania może</w:t>
      </w:r>
      <w:r w:rsidRPr="004329C2">
        <w:rPr>
          <w:rFonts w:ascii="Arial" w:eastAsia="Times New Roman" w:hAnsi="Arial" w:cs="Arial"/>
          <w:b/>
          <w:bCs/>
          <w:color w:val="00000A"/>
          <w:sz w:val="24"/>
          <w:szCs w:val="24"/>
          <w:lang w:eastAsia="zh-CN"/>
        </w:rPr>
        <w:t xml:space="preserve"> </w:t>
      </w:r>
      <w:r w:rsidRPr="004329C2">
        <w:rPr>
          <w:rFonts w:ascii="Arial" w:hAnsi="Arial" w:cs="Arial"/>
          <w:color w:val="000000"/>
          <w:sz w:val="24"/>
          <w:szCs w:val="24"/>
        </w:rPr>
        <w:t>różnić się od ilości zamawianej przez Zamawiającego po podpisaniu umowy +/- 15%.</w:t>
      </w:r>
      <w:r w:rsidRPr="004329C2">
        <w:rPr>
          <w:rFonts w:ascii="Arial" w:eastAsia="Times New Roman" w:hAnsi="Arial" w:cs="Arial"/>
          <w:b/>
          <w:bCs/>
          <w:color w:val="00000A"/>
          <w:sz w:val="24"/>
          <w:szCs w:val="24"/>
          <w:lang w:eastAsia="zh-CN"/>
        </w:rPr>
        <w:t xml:space="preserve">   </w:t>
      </w:r>
    </w:p>
    <w:p w:rsidR="006C32C6" w:rsidRPr="004329C2" w:rsidRDefault="006C32C6" w:rsidP="006C32C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sz w:val="24"/>
          <w:szCs w:val="24"/>
          <w:lang w:eastAsia="zh-CN"/>
        </w:rPr>
      </w:pPr>
    </w:p>
    <w:p w:rsidR="006C32C6" w:rsidRPr="004329C2" w:rsidRDefault="006C32C6" w:rsidP="006C32C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sz w:val="24"/>
          <w:szCs w:val="24"/>
          <w:lang w:eastAsia="zh-CN"/>
        </w:rPr>
      </w:pPr>
    </w:p>
    <w:p w:rsidR="006C32C6" w:rsidRPr="004329C2" w:rsidRDefault="006C32C6" w:rsidP="006C32C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sz w:val="24"/>
          <w:szCs w:val="24"/>
          <w:lang w:eastAsia="zh-CN"/>
        </w:rPr>
      </w:pPr>
    </w:p>
    <w:p w:rsidR="006C32C6" w:rsidRPr="004329C2" w:rsidRDefault="006C32C6" w:rsidP="006C32C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sz w:val="24"/>
          <w:szCs w:val="24"/>
          <w:lang w:eastAsia="zh-CN"/>
        </w:rPr>
      </w:pPr>
    </w:p>
    <w:p w:rsidR="006C32C6" w:rsidRPr="004329C2" w:rsidRDefault="006C32C6" w:rsidP="006C32C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sz w:val="24"/>
          <w:szCs w:val="24"/>
          <w:lang w:eastAsia="zh-CN"/>
        </w:rPr>
      </w:pPr>
    </w:p>
    <w:p w:rsidR="006C32C6" w:rsidRPr="004329C2" w:rsidRDefault="006C32C6" w:rsidP="006C32C6">
      <w:pPr>
        <w:tabs>
          <w:tab w:val="left" w:pos="3945"/>
        </w:tabs>
        <w:suppressAutoHyphens/>
        <w:spacing w:after="0" w:line="240" w:lineRule="auto"/>
        <w:jc w:val="right"/>
        <w:rPr>
          <w:rFonts w:ascii="Arial" w:eastAsia="Times New Roman" w:hAnsi="Arial" w:cs="Arial"/>
          <w:color w:val="00000A"/>
          <w:lang w:eastAsia="zh-CN"/>
        </w:rPr>
      </w:pPr>
      <w:r w:rsidRPr="004329C2">
        <w:rPr>
          <w:rFonts w:ascii="Arial" w:eastAsia="Times New Roman" w:hAnsi="Arial" w:cs="Arial"/>
          <w:color w:val="00000A"/>
          <w:lang w:eastAsia="zh-CN"/>
        </w:rPr>
        <w:t xml:space="preserve"> </w:t>
      </w:r>
      <w:bookmarkStart w:id="0" w:name="__DdeLink__3495_608211484"/>
      <w:r w:rsidRPr="004329C2">
        <w:rPr>
          <w:rFonts w:ascii="Arial" w:eastAsia="Times New Roman" w:hAnsi="Arial" w:cs="Arial"/>
          <w:color w:val="00000A"/>
          <w:lang w:eastAsia="zh-CN"/>
        </w:rPr>
        <w:t>……………………………………………………...</w:t>
      </w:r>
    </w:p>
    <w:p w:rsidR="006C32C6" w:rsidRPr="004329C2" w:rsidRDefault="006C32C6" w:rsidP="006C32C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A"/>
          <w:lang w:eastAsia="zh-CN"/>
        </w:rPr>
      </w:pPr>
      <w:r w:rsidRPr="004329C2">
        <w:rPr>
          <w:rFonts w:ascii="Arial" w:eastAsia="Arial" w:hAnsi="Arial" w:cs="Arial"/>
          <w:color w:val="00000A"/>
          <w:lang w:eastAsia="zh-CN"/>
        </w:rPr>
        <w:t xml:space="preserve">                                                                                                                                                      </w:t>
      </w:r>
      <w:bookmarkEnd w:id="0"/>
      <w:r w:rsidRPr="004329C2">
        <w:rPr>
          <w:rFonts w:ascii="Arial" w:eastAsia="Arial" w:hAnsi="Arial" w:cs="Arial"/>
          <w:color w:val="00000A"/>
          <w:lang w:eastAsia="zh-CN"/>
        </w:rPr>
        <w:t>Pieczęć i podpis wykonawcy</w:t>
      </w:r>
    </w:p>
    <w:p w:rsidR="006C32C6" w:rsidRPr="004329C2" w:rsidRDefault="006C32C6" w:rsidP="006C32C6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:rsidR="006C32C6" w:rsidRPr="004329C2" w:rsidRDefault="006C32C6" w:rsidP="006C32C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sz w:val="24"/>
          <w:szCs w:val="24"/>
          <w:lang w:eastAsia="zh-CN"/>
        </w:rPr>
      </w:pPr>
    </w:p>
    <w:p w:rsidR="006C32C6" w:rsidRPr="004329C2" w:rsidRDefault="006C32C6" w:rsidP="006C32C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29C2">
        <w:rPr>
          <w:rFonts w:ascii="Arial" w:eastAsia="Times New Roman" w:hAnsi="Arial" w:cs="Arial"/>
          <w:b/>
          <w:bCs/>
          <w:color w:val="00000A"/>
          <w:sz w:val="24"/>
          <w:szCs w:val="24"/>
          <w:lang w:eastAsia="zh-CN"/>
        </w:rPr>
        <w:t xml:space="preserve">  </w:t>
      </w:r>
    </w:p>
    <w:p w:rsidR="006C32C6" w:rsidRPr="004329C2" w:rsidRDefault="006C32C6" w:rsidP="006C32C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29C2">
        <w:rPr>
          <w:rFonts w:ascii="Arial" w:eastAsia="Times New Roman" w:hAnsi="Arial" w:cs="Arial"/>
          <w:b/>
          <w:bCs/>
          <w:color w:val="00000A"/>
          <w:lang w:eastAsia="zh-CN"/>
        </w:rPr>
        <w:t xml:space="preserve">                                                 </w:t>
      </w:r>
    </w:p>
    <w:p w:rsidR="006C32C6" w:rsidRPr="004329C2" w:rsidRDefault="006C32C6" w:rsidP="006C32C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lang w:eastAsia="zh-CN"/>
        </w:rPr>
      </w:pPr>
    </w:p>
    <w:p w:rsidR="006C32C6" w:rsidRPr="004329C2" w:rsidRDefault="006C32C6" w:rsidP="006C32C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lang w:eastAsia="zh-CN"/>
        </w:rPr>
      </w:pPr>
    </w:p>
    <w:p w:rsidR="006C32C6" w:rsidRPr="004329C2" w:rsidRDefault="006C32C6" w:rsidP="006C32C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lang w:eastAsia="zh-CN"/>
        </w:rPr>
      </w:pPr>
    </w:p>
    <w:p w:rsidR="006C32C6" w:rsidRPr="004329C2" w:rsidRDefault="006C32C6" w:rsidP="006C32C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lang w:eastAsia="zh-CN"/>
        </w:rPr>
      </w:pPr>
    </w:p>
    <w:p w:rsidR="006C32C6" w:rsidRPr="004329C2" w:rsidRDefault="006C32C6" w:rsidP="006C32C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lang w:eastAsia="zh-CN"/>
        </w:rPr>
      </w:pPr>
    </w:p>
    <w:p w:rsidR="006C32C6" w:rsidRPr="004329C2" w:rsidRDefault="006C32C6" w:rsidP="006C32C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lang w:eastAsia="zh-CN"/>
        </w:rPr>
      </w:pPr>
    </w:p>
    <w:p w:rsidR="006C32C6" w:rsidRPr="004329C2" w:rsidRDefault="006C32C6" w:rsidP="006C32C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lang w:eastAsia="zh-CN"/>
        </w:rPr>
      </w:pPr>
    </w:p>
    <w:p w:rsidR="006C32C6" w:rsidRPr="004329C2" w:rsidRDefault="006C32C6" w:rsidP="006C32C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lang w:eastAsia="zh-CN"/>
        </w:rPr>
      </w:pPr>
    </w:p>
    <w:p w:rsidR="006C32C6" w:rsidRPr="004329C2" w:rsidRDefault="006C32C6" w:rsidP="006C32C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lang w:eastAsia="zh-CN"/>
        </w:rPr>
      </w:pPr>
    </w:p>
    <w:p w:rsidR="006C32C6" w:rsidRPr="004329C2" w:rsidRDefault="006C32C6" w:rsidP="006C32C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lang w:eastAsia="zh-CN"/>
        </w:rPr>
      </w:pPr>
    </w:p>
    <w:p w:rsidR="006C32C6" w:rsidRPr="004329C2" w:rsidRDefault="006C32C6" w:rsidP="006C32C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lang w:eastAsia="zh-CN"/>
        </w:rPr>
      </w:pPr>
    </w:p>
    <w:p w:rsidR="006C32C6" w:rsidRDefault="006C32C6" w:rsidP="006C32C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lang w:eastAsia="zh-CN"/>
        </w:rPr>
      </w:pPr>
    </w:p>
    <w:p w:rsidR="00C011BC" w:rsidRDefault="00C011BC" w:rsidP="006C32C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lang w:eastAsia="zh-CN"/>
        </w:rPr>
      </w:pPr>
    </w:p>
    <w:p w:rsidR="00C011BC" w:rsidRDefault="00C011BC" w:rsidP="006C32C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lang w:eastAsia="zh-CN"/>
        </w:rPr>
      </w:pPr>
    </w:p>
    <w:p w:rsidR="00C011BC" w:rsidRPr="004329C2" w:rsidRDefault="00C011BC" w:rsidP="006C32C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lang w:eastAsia="zh-CN"/>
        </w:rPr>
      </w:pPr>
    </w:p>
    <w:p w:rsidR="006C32C6" w:rsidRPr="004329C2" w:rsidRDefault="006C32C6" w:rsidP="006C32C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lang w:eastAsia="zh-CN"/>
        </w:rPr>
      </w:pPr>
    </w:p>
    <w:p w:rsidR="006C32C6" w:rsidRPr="004329C2" w:rsidRDefault="006C32C6" w:rsidP="006C32C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lang w:eastAsia="zh-CN"/>
        </w:rPr>
      </w:pPr>
    </w:p>
    <w:p w:rsidR="006C32C6" w:rsidRPr="004329C2" w:rsidRDefault="006C32C6" w:rsidP="00653882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A"/>
          <w:lang w:eastAsia="zh-CN"/>
        </w:rPr>
      </w:pPr>
    </w:p>
    <w:p w:rsidR="006C32C6" w:rsidRPr="004329C2" w:rsidRDefault="006C32C6" w:rsidP="006C32C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4"/>
          <w:szCs w:val="24"/>
          <w:lang w:eastAsia="zh-CN"/>
        </w:rPr>
      </w:pPr>
      <w:r w:rsidRPr="004329C2">
        <w:rPr>
          <w:rFonts w:ascii="Arial" w:eastAsia="Times New Roman" w:hAnsi="Arial" w:cs="Arial"/>
          <w:b/>
          <w:color w:val="00000A"/>
          <w:sz w:val="24"/>
          <w:szCs w:val="24"/>
          <w:lang w:eastAsia="zh-CN"/>
        </w:rPr>
        <w:lastRenderedPageBreak/>
        <w:t>Formularz cenowy</w:t>
      </w:r>
    </w:p>
    <w:p w:rsidR="006C32C6" w:rsidRPr="004329C2" w:rsidRDefault="006C32C6" w:rsidP="006C32C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i/>
          <w:color w:val="00000A"/>
          <w:sz w:val="24"/>
          <w:szCs w:val="24"/>
          <w:lang w:eastAsia="zh-CN"/>
        </w:rPr>
      </w:pPr>
      <w:r w:rsidRPr="004329C2">
        <w:rPr>
          <w:rFonts w:ascii="Arial" w:eastAsia="Times New Roman" w:hAnsi="Arial" w:cs="Arial"/>
          <w:bCs/>
          <w:i/>
          <w:color w:val="00000A"/>
          <w:sz w:val="24"/>
          <w:szCs w:val="24"/>
          <w:lang w:eastAsia="zh-CN"/>
        </w:rPr>
        <w:t>Załącznik nr 1 do ogłoszenia</w:t>
      </w:r>
    </w:p>
    <w:p w:rsidR="006C32C6" w:rsidRPr="004329C2" w:rsidRDefault="006C32C6" w:rsidP="006C32C6">
      <w:pPr>
        <w:suppressAutoHyphens/>
        <w:spacing w:after="0" w:line="240" w:lineRule="auto"/>
        <w:rPr>
          <w:rFonts w:ascii="Arial" w:eastAsia="Times New Roman" w:hAnsi="Arial" w:cs="Arial"/>
          <w:b/>
          <w:color w:val="00000A"/>
          <w:lang w:eastAsia="zh-CN"/>
        </w:rPr>
      </w:pPr>
      <w:r w:rsidRPr="004329C2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Nazwa wykonawcy:………………………………</w:t>
      </w:r>
      <w:r w:rsidRPr="004329C2">
        <w:rPr>
          <w:rFonts w:ascii="Arial" w:eastAsia="Times New Roman" w:hAnsi="Arial" w:cs="Arial"/>
          <w:color w:val="00000A"/>
          <w:sz w:val="24"/>
          <w:szCs w:val="24"/>
          <w:lang w:eastAsia="zh-CN"/>
        </w:rPr>
        <w:br/>
        <w:t>Adres wykonawcy: ………………………………</w:t>
      </w:r>
      <w:r w:rsidRPr="004329C2">
        <w:rPr>
          <w:rFonts w:ascii="Arial" w:eastAsia="Times New Roman" w:hAnsi="Arial" w:cs="Arial"/>
          <w:color w:val="00000A"/>
          <w:sz w:val="24"/>
          <w:szCs w:val="24"/>
          <w:lang w:eastAsia="zh-CN"/>
        </w:rPr>
        <w:br/>
        <w:t>Telefon: …………….…. Faks: ……….………..</w:t>
      </w:r>
      <w:r w:rsidRPr="004329C2">
        <w:rPr>
          <w:rFonts w:ascii="Arial" w:eastAsia="Times New Roman" w:hAnsi="Arial" w:cs="Arial"/>
          <w:color w:val="00000A"/>
          <w:sz w:val="24"/>
          <w:szCs w:val="24"/>
          <w:lang w:eastAsia="zh-CN"/>
        </w:rPr>
        <w:br/>
        <w:t>E-mail:…………………………………………….</w:t>
      </w:r>
      <w:r w:rsidRPr="004329C2">
        <w:rPr>
          <w:rFonts w:ascii="Arial" w:eastAsia="Times New Roman" w:hAnsi="Arial" w:cs="Arial"/>
          <w:b/>
          <w:color w:val="00000A"/>
          <w:sz w:val="24"/>
          <w:szCs w:val="24"/>
          <w:lang w:eastAsia="zh-CN"/>
        </w:rPr>
        <w:br/>
      </w:r>
    </w:p>
    <w:p w:rsidR="006C32C6" w:rsidRPr="004329C2" w:rsidRDefault="006C32C6" w:rsidP="006C32C6">
      <w:pPr>
        <w:widowControl w:val="0"/>
        <w:shd w:val="clear" w:color="auto" w:fill="FFFFFF"/>
        <w:suppressAutoHyphens/>
        <w:spacing w:after="0" w:line="240" w:lineRule="auto"/>
        <w:ind w:left="947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4329C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Opis przedmiotu zamówienia na dostawy artykułów żywnościowych dla </w:t>
      </w:r>
      <w:r w:rsidRPr="004329C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Domu Dziennego Pobytu w:</w:t>
      </w:r>
      <w:r w:rsidRPr="004329C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4329C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Niezdrowicach, gm. Ujazd </w:t>
      </w:r>
      <w:r w:rsidRPr="004329C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</w:r>
      <w:r w:rsidRPr="004329C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do 31.12.2018 r.</w:t>
      </w:r>
    </w:p>
    <w:p w:rsidR="006C32C6" w:rsidRPr="004329C2" w:rsidRDefault="006C32C6" w:rsidP="006C32C6">
      <w:pPr>
        <w:widowControl w:val="0"/>
        <w:shd w:val="clear" w:color="auto" w:fill="FFFFFF"/>
        <w:suppressAutoHyphens/>
        <w:spacing w:after="0" w:line="240" w:lineRule="auto"/>
        <w:ind w:left="947"/>
        <w:jc w:val="center"/>
        <w:rPr>
          <w:rFonts w:ascii="Arial" w:eastAsia="Times New Roman" w:hAnsi="Arial" w:cs="Arial"/>
          <w:b/>
          <w:color w:val="00000A"/>
          <w:sz w:val="24"/>
          <w:szCs w:val="24"/>
          <w:lang w:eastAsia="zh-CN"/>
        </w:rPr>
      </w:pPr>
    </w:p>
    <w:p w:rsidR="006C32C6" w:rsidRPr="004329C2" w:rsidRDefault="006C32C6" w:rsidP="006C32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</w:pPr>
      <w:r w:rsidRPr="004329C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CZĘŚĆ NR 2: "Owoce i warzywa”</w:t>
      </w:r>
      <w:r w:rsidRPr="004329C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 xml:space="preserve"> </w:t>
      </w:r>
    </w:p>
    <w:p w:rsidR="006C32C6" w:rsidRPr="004329C2" w:rsidRDefault="006C32C6" w:rsidP="006C32C6">
      <w:pPr>
        <w:widowControl w:val="0"/>
        <w:suppressAutoHyphens/>
        <w:spacing w:after="0"/>
        <w:jc w:val="both"/>
        <w:rPr>
          <w:rFonts w:ascii="Arial" w:eastAsia="Times New Roman" w:hAnsi="Arial" w:cs="Arial"/>
          <w:b/>
          <w:color w:val="000000"/>
          <w:lang w:eastAsia="zh-CN"/>
        </w:rPr>
      </w:pPr>
    </w:p>
    <w:tbl>
      <w:tblPr>
        <w:tblW w:w="14117" w:type="dxa"/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1217"/>
        <w:gridCol w:w="3532"/>
        <w:gridCol w:w="2375"/>
        <w:gridCol w:w="2375"/>
        <w:gridCol w:w="2350"/>
        <w:gridCol w:w="25"/>
        <w:gridCol w:w="2243"/>
      </w:tblGrid>
      <w:tr w:rsidR="006C32C6" w:rsidRPr="004329C2" w:rsidTr="006C32C6">
        <w:trPr>
          <w:trHeight w:val="225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Lp.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Nazwa towaru</w:t>
            </w:r>
          </w:p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Jednostka miary</w:t>
            </w: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br/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 xml:space="preserve">Orientacyjne zapotrzebowanie </w:t>
            </w: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br/>
              <w:t>(w ciągu roku )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1"/>
                <w:lang w:eastAsia="hi-IN" w:bidi="hi-I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kern w:val="1"/>
                <w:lang w:eastAsia="hi-IN" w:bidi="hi-IN"/>
              </w:rPr>
              <w:br/>
              <w:t>Cena jednostkowa brutto zł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1"/>
                <w:lang w:eastAsia="hi-IN" w:bidi="hi-I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kern w:val="1"/>
                <w:lang w:eastAsia="hi-IN" w:bidi="hi-IN"/>
              </w:rPr>
              <w:br/>
              <w:t>Wartość całkowita brutto zł</w:t>
            </w:r>
            <w:r w:rsidRPr="004329C2">
              <w:rPr>
                <w:rFonts w:ascii="Arial" w:eastAsia="Times New Roman" w:hAnsi="Arial" w:cs="Arial"/>
                <w:b/>
                <w:bCs/>
                <w:color w:val="00000A"/>
                <w:kern w:val="1"/>
                <w:lang w:eastAsia="hi-IN" w:bidi="hi-IN"/>
              </w:rPr>
              <w:br/>
              <w:t>(kol. 4 x 5)</w:t>
            </w:r>
          </w:p>
        </w:tc>
      </w:tr>
      <w:tr w:rsidR="006C32C6" w:rsidRPr="004329C2" w:rsidTr="006C32C6">
        <w:trPr>
          <w:trHeight w:val="225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1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4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5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6</w:t>
            </w:r>
          </w:p>
        </w:tc>
      </w:tr>
      <w:tr w:rsidR="006C32C6" w:rsidRPr="004329C2" w:rsidTr="006C32C6">
        <w:trPr>
          <w:trHeight w:val="225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1.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Cebula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kg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50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6C32C6">
        <w:trPr>
          <w:trHeight w:val="225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2.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color w:val="00000A"/>
                <w:lang w:eastAsia="zh-CN"/>
              </w:rPr>
              <w:t xml:space="preserve">Cebula czerwona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kg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10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6C32C6">
        <w:trPr>
          <w:trHeight w:val="225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3.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Pietruszka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kg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30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6C32C6">
        <w:trPr>
          <w:trHeight w:val="225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4.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Ogórek zielony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kg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40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6C32C6">
        <w:trPr>
          <w:trHeight w:val="225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5.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Papryka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kg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10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6C32C6">
        <w:trPr>
          <w:trHeight w:val="225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6.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Seler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kg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15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6C32C6">
        <w:trPr>
          <w:trHeight w:val="225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7.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Marchew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kg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120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6C32C6">
        <w:trPr>
          <w:trHeight w:val="225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8.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Buraki czerwone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kg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90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6C32C6">
        <w:trPr>
          <w:trHeight w:val="225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9.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Kapusta biała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kg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40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6C32C6">
        <w:trPr>
          <w:trHeight w:val="225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10.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 xml:space="preserve">Kapusta czerwona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kg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30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6C32C6">
        <w:trPr>
          <w:trHeight w:val="225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11.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 xml:space="preserve">Pomidory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kg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50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6C32C6">
        <w:trPr>
          <w:trHeight w:val="225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12.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 xml:space="preserve">Ziemniaki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kg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500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6C32C6">
        <w:trPr>
          <w:trHeight w:val="225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13.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Rzodkiewka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pęczek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40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6C32C6">
        <w:trPr>
          <w:trHeight w:val="225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14.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Koper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pęczek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40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6C32C6">
        <w:trPr>
          <w:trHeight w:val="225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15.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Zielona pietruszka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pęczek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40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6C32C6">
        <w:trPr>
          <w:trHeight w:val="225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16.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Szczypiorek/zielona cebulka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pęczek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30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6C32C6">
        <w:trPr>
          <w:trHeight w:val="225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17.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Kapusta pekińska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50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6C32C6">
        <w:trPr>
          <w:trHeight w:val="225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lastRenderedPageBreak/>
              <w:t>18.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Kalafior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30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6C32C6">
        <w:trPr>
          <w:trHeight w:val="225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19.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Pieczarki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kg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20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6C32C6">
        <w:trPr>
          <w:trHeight w:val="225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20.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Cukinia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kg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15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6C32C6">
        <w:trPr>
          <w:trHeight w:val="225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21.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color w:val="00000A"/>
                <w:lang w:eastAsia="zh-CN"/>
              </w:rPr>
              <w:t>Brokuły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 xml:space="preserve">szt.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40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6C32C6">
        <w:trPr>
          <w:trHeight w:val="225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22.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 xml:space="preserve">Sałata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główki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40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6C32C6">
        <w:trPr>
          <w:trHeight w:val="225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23.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Czosnek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główki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50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6C32C6">
        <w:trPr>
          <w:trHeight w:val="225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24.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Seler naciowy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10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6C32C6">
        <w:trPr>
          <w:trHeight w:val="225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25.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Banany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kg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80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6C32C6">
        <w:trPr>
          <w:trHeight w:val="225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26.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Jabłka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kg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150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6C32C6">
        <w:trPr>
          <w:trHeight w:val="225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27.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Gruszka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kg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40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6C32C6">
        <w:trPr>
          <w:trHeight w:val="225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28.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Kiwi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kg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50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6C32C6">
        <w:trPr>
          <w:trHeight w:val="225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29.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Mandarynka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kg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40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6C32C6">
        <w:trPr>
          <w:trHeight w:val="225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30.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Pomarańcza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kg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40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6C32C6">
        <w:trPr>
          <w:trHeight w:val="225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31.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Nektarynka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kg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40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6C32C6">
        <w:trPr>
          <w:trHeight w:val="225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32.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 xml:space="preserve">Brzoskwinia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kg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40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6C32C6">
        <w:trPr>
          <w:trHeight w:val="225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33.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Śliwka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kg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40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6C32C6">
        <w:trPr>
          <w:trHeight w:val="225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34.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Cytryna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kg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40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6C32C6">
        <w:trPr>
          <w:trHeight w:val="225"/>
        </w:trPr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Times New Roman"/>
                <w:color w:val="00000A"/>
                <w:lang w:eastAsia="zh-CN"/>
              </w:rPr>
              <w:t>35.</w:t>
            </w:r>
          </w:p>
        </w:tc>
        <w:tc>
          <w:tcPr>
            <w:tcW w:w="3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Times New Roman"/>
                <w:color w:val="00000A"/>
                <w:lang w:eastAsia="zh-CN"/>
              </w:rPr>
              <w:t>Limonka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Times New Roman"/>
                <w:color w:val="00000A"/>
                <w:lang w:eastAsia="zh-CN"/>
              </w:rPr>
              <w:t>kg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Times New Roman"/>
                <w:b/>
                <w:bCs/>
                <w:color w:val="00000A"/>
                <w:lang w:eastAsia="zh-CN"/>
              </w:rPr>
              <w:t>5</w:t>
            </w:r>
          </w:p>
        </w:tc>
        <w:tc>
          <w:tcPr>
            <w:tcW w:w="2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6C32C6">
        <w:trPr>
          <w:trHeight w:val="225"/>
        </w:trPr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Times New Roman"/>
                <w:color w:val="00000A"/>
                <w:lang w:eastAsia="zh-CN"/>
              </w:rPr>
              <w:t>36</w:t>
            </w:r>
          </w:p>
        </w:tc>
        <w:tc>
          <w:tcPr>
            <w:tcW w:w="3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Times New Roman"/>
                <w:color w:val="00000A"/>
                <w:lang w:eastAsia="zh-CN"/>
              </w:rPr>
              <w:t>Por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Times New Roman"/>
                <w:color w:val="00000A"/>
                <w:lang w:eastAsia="zh-CN"/>
              </w:rPr>
              <w:t>kg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Times New Roman"/>
                <w:b/>
                <w:bCs/>
                <w:color w:val="00000A"/>
                <w:lang w:eastAsia="zh-CN"/>
              </w:rPr>
              <w:t>10</w:t>
            </w:r>
          </w:p>
        </w:tc>
        <w:tc>
          <w:tcPr>
            <w:tcW w:w="2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6C32C6">
        <w:trPr>
          <w:trHeight w:val="225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 xml:space="preserve">RAZEM WARTOŚĆ BRUTTO </w:t>
            </w:r>
          </w:p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( SŁOWNIE :</w:t>
            </w: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 xml:space="preserve"> …………………………………………………………………….)</w:t>
            </w:r>
          </w:p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zh-CN"/>
              </w:rPr>
            </w:pPr>
          </w:p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</w:tbl>
    <w:p w:rsidR="006C32C6" w:rsidRPr="004329C2" w:rsidRDefault="006C32C6" w:rsidP="006C32C6">
      <w:pPr>
        <w:widowControl w:val="0"/>
        <w:suppressAutoHyphens/>
        <w:spacing w:after="0"/>
        <w:jc w:val="both"/>
        <w:rPr>
          <w:rFonts w:ascii="Arial" w:eastAsia="Times New Roman" w:hAnsi="Arial" w:cs="Arial"/>
          <w:b/>
          <w:color w:val="000000"/>
          <w:lang w:eastAsia="zh-CN"/>
        </w:rPr>
      </w:pPr>
    </w:p>
    <w:p w:rsidR="006C32C6" w:rsidRPr="004329C2" w:rsidRDefault="006C32C6" w:rsidP="006C32C6">
      <w:pPr>
        <w:widowControl w:val="0"/>
        <w:suppressAutoHyphens/>
        <w:spacing w:after="0"/>
        <w:jc w:val="center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29C2">
        <w:rPr>
          <w:rFonts w:ascii="Arial" w:hAnsi="Arial" w:cs="Arial"/>
          <w:color w:val="000000"/>
          <w:sz w:val="24"/>
          <w:szCs w:val="24"/>
        </w:rPr>
        <w:t>Uwaga! Podana ilość orientacyjnego zapotrzebowania może</w:t>
      </w:r>
      <w:r w:rsidRPr="004329C2">
        <w:rPr>
          <w:rFonts w:ascii="Arial" w:eastAsia="Times New Roman" w:hAnsi="Arial" w:cs="Arial"/>
          <w:b/>
          <w:bCs/>
          <w:color w:val="00000A"/>
          <w:sz w:val="24"/>
          <w:szCs w:val="24"/>
          <w:lang w:eastAsia="zh-CN"/>
        </w:rPr>
        <w:t xml:space="preserve"> </w:t>
      </w:r>
      <w:r w:rsidRPr="004329C2">
        <w:rPr>
          <w:rFonts w:ascii="Arial" w:hAnsi="Arial" w:cs="Arial"/>
          <w:color w:val="000000"/>
          <w:sz w:val="24"/>
          <w:szCs w:val="24"/>
        </w:rPr>
        <w:t>różnić się od ilości zamawianej przez Zamawiającego po podpisaniu umowy +/- 15%.</w:t>
      </w:r>
    </w:p>
    <w:p w:rsidR="006C32C6" w:rsidRPr="004329C2" w:rsidRDefault="006C32C6" w:rsidP="006C32C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29C2">
        <w:rPr>
          <w:rFonts w:ascii="Arial" w:eastAsia="Times New Roman" w:hAnsi="Arial" w:cs="Arial"/>
          <w:bCs/>
          <w:color w:val="00000A"/>
          <w:lang w:eastAsia="zh-CN"/>
        </w:rPr>
        <w:t xml:space="preserve">                                                                                                                                </w:t>
      </w:r>
      <w:r w:rsidRPr="004329C2">
        <w:rPr>
          <w:rFonts w:ascii="Arial" w:eastAsia="Times New Roman" w:hAnsi="Arial" w:cs="Arial"/>
          <w:color w:val="00000A"/>
          <w:lang w:eastAsia="zh-CN"/>
        </w:rPr>
        <w:t>……………………………………...</w:t>
      </w:r>
    </w:p>
    <w:p w:rsidR="006C32C6" w:rsidRPr="004329C2" w:rsidRDefault="006C32C6" w:rsidP="006C32C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A"/>
          <w:lang w:eastAsia="zh-CN"/>
        </w:rPr>
      </w:pPr>
      <w:r w:rsidRPr="004329C2">
        <w:rPr>
          <w:rFonts w:ascii="Arial" w:eastAsia="Arial" w:hAnsi="Arial" w:cs="Arial"/>
          <w:bCs/>
          <w:color w:val="00000A"/>
          <w:lang w:eastAsia="zh-CN"/>
        </w:rPr>
        <w:t xml:space="preserve">                                                                                                                                        Pieczęć i podpis wykonawcy</w:t>
      </w:r>
    </w:p>
    <w:p w:rsidR="006C32C6" w:rsidRPr="004329C2" w:rsidRDefault="006C32C6" w:rsidP="006C32C6">
      <w:pPr>
        <w:widowControl w:val="0"/>
        <w:suppressAutoHyphens/>
        <w:spacing w:after="0"/>
        <w:jc w:val="both"/>
        <w:rPr>
          <w:rFonts w:ascii="Arial" w:eastAsia="Times New Roman" w:hAnsi="Arial" w:cs="Arial"/>
          <w:b/>
          <w:color w:val="000000"/>
          <w:lang w:eastAsia="zh-CN"/>
        </w:rPr>
      </w:pPr>
    </w:p>
    <w:p w:rsidR="006C32C6" w:rsidRPr="004329C2" w:rsidRDefault="006C32C6" w:rsidP="006C32C6">
      <w:pPr>
        <w:widowControl w:val="0"/>
        <w:suppressAutoHyphens/>
        <w:spacing w:after="0"/>
        <w:jc w:val="both"/>
        <w:rPr>
          <w:rFonts w:ascii="Arial" w:eastAsia="Times New Roman" w:hAnsi="Arial" w:cs="Arial"/>
          <w:b/>
          <w:color w:val="000000"/>
          <w:lang w:eastAsia="zh-CN"/>
        </w:rPr>
      </w:pPr>
    </w:p>
    <w:p w:rsidR="00B61056" w:rsidRDefault="00B61056" w:rsidP="00B6105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4"/>
          <w:szCs w:val="24"/>
          <w:lang w:eastAsia="zh-CN"/>
        </w:rPr>
      </w:pPr>
    </w:p>
    <w:p w:rsidR="00B61056" w:rsidRDefault="00B61056" w:rsidP="00B6105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4"/>
          <w:szCs w:val="24"/>
          <w:lang w:eastAsia="zh-CN"/>
        </w:rPr>
      </w:pPr>
    </w:p>
    <w:p w:rsidR="00B61056" w:rsidRDefault="00B61056" w:rsidP="00B6105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4"/>
          <w:szCs w:val="24"/>
          <w:lang w:eastAsia="zh-CN"/>
        </w:rPr>
      </w:pPr>
    </w:p>
    <w:p w:rsidR="00B61056" w:rsidRDefault="00B61056" w:rsidP="00B6105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4"/>
          <w:szCs w:val="24"/>
          <w:lang w:eastAsia="zh-CN"/>
        </w:rPr>
      </w:pPr>
    </w:p>
    <w:p w:rsidR="006C32C6" w:rsidRPr="004329C2" w:rsidRDefault="00B61056" w:rsidP="00B6105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color w:val="00000A"/>
          <w:sz w:val="24"/>
          <w:szCs w:val="24"/>
          <w:lang w:eastAsia="zh-CN"/>
        </w:rPr>
        <w:t>F</w:t>
      </w:r>
      <w:r w:rsidR="006C32C6" w:rsidRPr="004329C2">
        <w:rPr>
          <w:rFonts w:ascii="Arial" w:eastAsia="Times New Roman" w:hAnsi="Arial" w:cs="Arial"/>
          <w:b/>
          <w:color w:val="00000A"/>
          <w:sz w:val="24"/>
          <w:szCs w:val="24"/>
          <w:lang w:eastAsia="zh-CN"/>
        </w:rPr>
        <w:t>ormularz cenowy</w:t>
      </w:r>
    </w:p>
    <w:p w:rsidR="006C32C6" w:rsidRPr="004329C2" w:rsidRDefault="006C32C6" w:rsidP="006C32C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i/>
          <w:color w:val="00000A"/>
          <w:sz w:val="24"/>
          <w:szCs w:val="24"/>
          <w:lang w:eastAsia="zh-CN"/>
        </w:rPr>
      </w:pPr>
      <w:r w:rsidRPr="004329C2">
        <w:rPr>
          <w:rFonts w:ascii="Arial" w:eastAsia="Times New Roman" w:hAnsi="Arial" w:cs="Arial"/>
          <w:bCs/>
          <w:i/>
          <w:color w:val="00000A"/>
          <w:sz w:val="24"/>
          <w:szCs w:val="24"/>
          <w:lang w:eastAsia="zh-CN"/>
        </w:rPr>
        <w:t>Załącznik nr 1 do ogłoszenia</w:t>
      </w:r>
    </w:p>
    <w:p w:rsidR="006C32C6" w:rsidRPr="004329C2" w:rsidRDefault="006C32C6" w:rsidP="006C32C6">
      <w:pPr>
        <w:suppressAutoHyphens/>
        <w:spacing w:after="0" w:line="240" w:lineRule="auto"/>
        <w:rPr>
          <w:rFonts w:ascii="Arial" w:eastAsia="Times New Roman" w:hAnsi="Arial" w:cs="Arial"/>
          <w:b/>
          <w:color w:val="00000A"/>
          <w:lang w:eastAsia="zh-CN"/>
        </w:rPr>
      </w:pPr>
      <w:r w:rsidRPr="004329C2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Nazwa wykonawcy:………………………………</w:t>
      </w:r>
      <w:r w:rsidRPr="004329C2">
        <w:rPr>
          <w:rFonts w:ascii="Arial" w:eastAsia="Times New Roman" w:hAnsi="Arial" w:cs="Arial"/>
          <w:color w:val="00000A"/>
          <w:sz w:val="24"/>
          <w:szCs w:val="24"/>
          <w:lang w:eastAsia="zh-CN"/>
        </w:rPr>
        <w:br/>
        <w:t>Adres wykonawcy: ………………………………</w:t>
      </w:r>
      <w:r w:rsidRPr="004329C2">
        <w:rPr>
          <w:rFonts w:ascii="Arial" w:eastAsia="Times New Roman" w:hAnsi="Arial" w:cs="Arial"/>
          <w:color w:val="00000A"/>
          <w:sz w:val="24"/>
          <w:szCs w:val="24"/>
          <w:lang w:eastAsia="zh-CN"/>
        </w:rPr>
        <w:br/>
        <w:t>Telefon: …………….…. Faks: ……….………..</w:t>
      </w:r>
      <w:r w:rsidRPr="004329C2">
        <w:rPr>
          <w:rFonts w:ascii="Arial" w:eastAsia="Times New Roman" w:hAnsi="Arial" w:cs="Arial"/>
          <w:color w:val="00000A"/>
          <w:sz w:val="24"/>
          <w:szCs w:val="24"/>
          <w:lang w:eastAsia="zh-CN"/>
        </w:rPr>
        <w:br/>
        <w:t>E-mail:…………………………………………….</w:t>
      </w:r>
      <w:r w:rsidRPr="004329C2">
        <w:rPr>
          <w:rFonts w:ascii="Arial" w:eastAsia="Times New Roman" w:hAnsi="Arial" w:cs="Arial"/>
          <w:b/>
          <w:color w:val="00000A"/>
          <w:sz w:val="24"/>
          <w:szCs w:val="24"/>
          <w:lang w:eastAsia="zh-CN"/>
        </w:rPr>
        <w:br/>
      </w:r>
    </w:p>
    <w:p w:rsidR="006C32C6" w:rsidRPr="004329C2" w:rsidRDefault="006C32C6" w:rsidP="006C32C6">
      <w:pPr>
        <w:widowControl w:val="0"/>
        <w:shd w:val="clear" w:color="auto" w:fill="FFFFFF"/>
        <w:suppressAutoHyphens/>
        <w:spacing w:after="0" w:line="240" w:lineRule="auto"/>
        <w:ind w:left="947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4329C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Opis przedmiotu zamówienia na dostawy artykułów żywnościowych dla </w:t>
      </w:r>
      <w:r w:rsidRPr="004329C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Domu Dziennego Pobytu w:</w:t>
      </w:r>
      <w:r w:rsidRPr="004329C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4329C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Niezdrowicach, gm. Ujazd </w:t>
      </w:r>
      <w:r w:rsidRPr="004329C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</w:r>
      <w:r w:rsidRPr="004329C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do 31.12.2018 r.</w:t>
      </w:r>
    </w:p>
    <w:p w:rsidR="006C32C6" w:rsidRPr="004329C2" w:rsidRDefault="006C32C6" w:rsidP="006C32C6">
      <w:pPr>
        <w:widowControl w:val="0"/>
        <w:shd w:val="clear" w:color="auto" w:fill="FFFFFF"/>
        <w:suppressAutoHyphens/>
        <w:spacing w:after="0" w:line="240" w:lineRule="auto"/>
        <w:ind w:left="947"/>
        <w:jc w:val="center"/>
        <w:rPr>
          <w:rFonts w:ascii="Arial" w:eastAsia="Times New Roman" w:hAnsi="Arial" w:cs="Arial"/>
          <w:b/>
          <w:color w:val="00000A"/>
          <w:sz w:val="24"/>
          <w:szCs w:val="24"/>
          <w:lang w:eastAsia="zh-CN"/>
        </w:rPr>
      </w:pPr>
    </w:p>
    <w:p w:rsidR="006C32C6" w:rsidRPr="004329C2" w:rsidRDefault="006C32C6" w:rsidP="006C32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4329C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CZĘŚĆ NR 3: „Różne produkty spożywcze”</w:t>
      </w:r>
    </w:p>
    <w:p w:rsidR="006C32C6" w:rsidRPr="004329C2" w:rsidRDefault="006C32C6" w:rsidP="006C32C6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A"/>
          <w:sz w:val="24"/>
          <w:szCs w:val="24"/>
          <w:lang w:eastAsia="zh-CN"/>
        </w:rPr>
      </w:pPr>
    </w:p>
    <w:tbl>
      <w:tblPr>
        <w:tblW w:w="14117" w:type="dxa"/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934"/>
        <w:gridCol w:w="4252"/>
        <w:gridCol w:w="1938"/>
        <w:gridCol w:w="2375"/>
        <w:gridCol w:w="2350"/>
        <w:gridCol w:w="25"/>
        <w:gridCol w:w="2243"/>
      </w:tblGrid>
      <w:tr w:rsidR="006C32C6" w:rsidRPr="004329C2" w:rsidTr="006C32C6">
        <w:trPr>
          <w:trHeight w:val="58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Nazwa towaru</w:t>
            </w:r>
          </w:p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zh-CN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Jednostka miary</w:t>
            </w: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br/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 xml:space="preserve">Orientacyjne zapotrzebowanie </w:t>
            </w: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br/>
              <w:t>(w ciągu roku )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1"/>
                <w:lang w:eastAsia="hi-IN" w:bidi="hi-I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kern w:val="1"/>
                <w:lang w:eastAsia="hi-IN" w:bidi="hi-IN"/>
              </w:rPr>
              <w:br/>
              <w:t>Cena jednostkowa brutto zł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1"/>
                <w:lang w:eastAsia="hi-IN" w:bidi="hi-I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kern w:val="1"/>
                <w:lang w:eastAsia="hi-IN" w:bidi="hi-IN"/>
              </w:rPr>
              <w:br/>
              <w:t>Wartość całkowita brutto zł</w:t>
            </w:r>
            <w:r w:rsidRPr="004329C2">
              <w:rPr>
                <w:rFonts w:ascii="Arial" w:eastAsia="Times New Roman" w:hAnsi="Arial" w:cs="Arial"/>
                <w:b/>
                <w:bCs/>
                <w:color w:val="00000A"/>
                <w:kern w:val="1"/>
                <w:lang w:eastAsia="hi-IN" w:bidi="hi-IN"/>
              </w:rPr>
              <w:br/>
              <w:t>(kol. 4 x 5)</w:t>
            </w:r>
          </w:p>
        </w:tc>
      </w:tr>
      <w:tr w:rsidR="006C32C6" w:rsidRPr="004329C2" w:rsidTr="006C32C6">
        <w:trPr>
          <w:trHeight w:val="2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4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5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6</w:t>
            </w:r>
          </w:p>
        </w:tc>
      </w:tr>
      <w:tr w:rsidR="006C32C6" w:rsidRPr="004329C2" w:rsidTr="006C32C6">
        <w:trPr>
          <w:trHeight w:val="27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Cukier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kg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70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275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 xml:space="preserve">Cukier puder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kg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5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25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Mąka tortowa 1 kg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kg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70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255"/>
        </w:trPr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color w:val="00000A"/>
                <w:lang w:eastAsia="zh-CN"/>
              </w:rPr>
              <w:t>4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color w:val="00000A"/>
                <w:lang w:eastAsia="zh-CN"/>
              </w:rPr>
              <w:t>Mąka pszenna 1 kg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color w:val="00000A"/>
                <w:lang w:eastAsia="zh-CN"/>
              </w:rPr>
              <w:t>kg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90</w:t>
            </w:r>
          </w:p>
        </w:tc>
        <w:tc>
          <w:tcPr>
            <w:tcW w:w="2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245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Mąka ziemniaczana   500g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kg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18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239"/>
        </w:trPr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color w:val="00000A"/>
                <w:lang w:eastAsia="zh-CN"/>
              </w:rPr>
              <w:t>6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color w:val="00000A"/>
                <w:lang w:eastAsia="zh-CN"/>
              </w:rPr>
              <w:t>Mąka bezglutenowa 1 kg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color w:val="00000A"/>
                <w:lang w:eastAsia="zh-CN"/>
              </w:rPr>
              <w:t>kg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12</w:t>
            </w:r>
          </w:p>
        </w:tc>
        <w:tc>
          <w:tcPr>
            <w:tcW w:w="2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30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Kasza manna 500g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12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22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 xml:space="preserve">Kasza jęczmienna 1 kg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kg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30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26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proofErr w:type="spellStart"/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Ksylitol</w:t>
            </w:r>
            <w:proofErr w:type="spellEnd"/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 xml:space="preserve"> 500 g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10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275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 xml:space="preserve">Kasza jaglana 1 kg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kg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10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27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Kasza gryczana 1 kg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kg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50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360"/>
        </w:trPr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color w:val="00000A"/>
                <w:lang w:eastAsia="zh-CN"/>
              </w:rPr>
              <w:t>12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color w:val="00000A"/>
                <w:lang w:eastAsia="zh-CN"/>
              </w:rPr>
              <w:t xml:space="preserve">Kasza Kus </w:t>
            </w:r>
            <w:proofErr w:type="spellStart"/>
            <w:r w:rsidRPr="004329C2">
              <w:rPr>
                <w:rFonts w:ascii="Arial" w:eastAsia="Times New Roman" w:hAnsi="Arial" w:cs="Arial"/>
                <w:color w:val="00000A"/>
                <w:lang w:eastAsia="zh-CN"/>
              </w:rPr>
              <w:t>Kus</w:t>
            </w:r>
            <w:proofErr w:type="spellEnd"/>
            <w:r w:rsidRPr="004329C2">
              <w:rPr>
                <w:rFonts w:ascii="Arial" w:eastAsia="Times New Roman" w:hAnsi="Arial" w:cs="Arial"/>
                <w:color w:val="00000A"/>
                <w:lang w:eastAsia="zh-CN"/>
              </w:rPr>
              <w:t xml:space="preserve"> 1 kg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color w:val="00000A"/>
                <w:lang w:eastAsia="zh-CN"/>
              </w:rPr>
              <w:t>kg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20</w:t>
            </w:r>
          </w:p>
        </w:tc>
        <w:tc>
          <w:tcPr>
            <w:tcW w:w="2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293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 xml:space="preserve">Ryż paraboliczny 1 kg    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kg.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40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269"/>
        </w:trPr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color w:val="00000A"/>
                <w:lang w:eastAsia="zh-CN"/>
              </w:rPr>
              <w:t>14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color w:val="00000A"/>
                <w:lang w:eastAsia="zh-CN"/>
              </w:rPr>
              <w:t xml:space="preserve">Ryż biały  1 kg 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color w:val="00000A"/>
                <w:lang w:eastAsia="zh-CN"/>
              </w:rPr>
              <w:t>kg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50</w:t>
            </w:r>
          </w:p>
        </w:tc>
        <w:tc>
          <w:tcPr>
            <w:tcW w:w="2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273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Kawa zbożowa 0,5 kg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4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354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lastRenderedPageBreak/>
              <w:t>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Kawa rozpuszczalna naturalna 200 g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50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375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Kawa mielona 500 g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25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26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highlight w:val="yellow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highlight w:val="yellow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Kawa ziarnista 1 kg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 xml:space="preserve"> kg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5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272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Płatki owsiane 500 g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12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26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 xml:space="preserve">Jogurt owocowy 150 g (różne smaki)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130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31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Jogurt naturalny 400 g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500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26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23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Kefir 1 litr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120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272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24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Maślanka 1litr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20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58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25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Śmietanka do zup i sosów 500 ml 18%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50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587"/>
        </w:trPr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color w:val="00000A"/>
                <w:lang w:eastAsia="zh-CN"/>
              </w:rPr>
              <w:t>26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 xml:space="preserve">Śmietanka do zup i sosów 400 ml 18% kwaśna 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90</w:t>
            </w:r>
          </w:p>
        </w:tc>
        <w:tc>
          <w:tcPr>
            <w:tcW w:w="2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58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27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Serek kanapkowy plastry 150 g (różne smaki)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70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58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28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Serek topiony 200 g (różne smaki)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70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295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29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 xml:space="preserve">Twaróg półtłusty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kg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70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39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Masło 82 % tłuszczu 200 g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120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587"/>
        </w:trPr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color w:val="00000A"/>
                <w:lang w:eastAsia="zh-CN"/>
              </w:rPr>
              <w:t>31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color w:val="00000A"/>
                <w:lang w:eastAsia="zh-CN"/>
              </w:rPr>
              <w:t>Masło śmietankowe o zawartości tłuszczu min.60% 200 g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120</w:t>
            </w:r>
          </w:p>
        </w:tc>
        <w:tc>
          <w:tcPr>
            <w:tcW w:w="2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385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32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Kisiel 58 g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60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27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33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Budyń 40g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70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28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34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Cukier waniliowy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35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25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35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Proszek do pieczenia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24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26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36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Cynamon mielony 15 g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12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265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37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Galaretka owocowa (różne smaki)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24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255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38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Musztarda 190 g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12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37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39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Koncentrat pomidorowy 30 - 40% 900 g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45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36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Sos pomidorowy passata 720 ml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20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36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41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 xml:space="preserve">Olej rzepakowy 1 l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12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265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lastRenderedPageBreak/>
              <w:t>42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Ocet jabłkowy 0,5 l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12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26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43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Ocet balsamiczny 250 ml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2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273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44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Chrzan tarty słoik 180g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12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263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45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Sól jodowana 1 kg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kg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24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26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46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Sól morska gruboziarnista 900 g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4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25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47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Drożdże 100g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30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26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48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Żurek śląski butelka 450 ml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40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58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49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Curry 20g (bez glutaminianu sodu, konserwantów i sztucznych barwników)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10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58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Czosnek granulowany 20 g )bez glutaminianu sodu, konserwantów i sztucznych barwników)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40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273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51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Gałka muszkatołowa mielona 10 g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10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27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52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Estragon 10g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10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58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53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Dżem różne smaki 300g (niskosłodzony)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35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376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54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Groszek puszka 400 g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15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295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55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Kukurydza puszka 400 g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15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39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56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 xml:space="preserve">Herbata </w:t>
            </w:r>
            <w:proofErr w:type="spellStart"/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exp</w:t>
            </w:r>
            <w:proofErr w:type="spellEnd"/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 xml:space="preserve"> 100 torebek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25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27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57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Herbata liściasta czarna 100 g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5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28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58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Herbata liściasta zielona 100 g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8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58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59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 xml:space="preserve">Herbata ekspresowa ziołowa (mięta, rumianek)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12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38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60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Kakao naturalne 200 g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6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27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61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Kapusta kiszona woreczek 0,5 kg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50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275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62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 xml:space="preserve">Ogórek kiszony woreczek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50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27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63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Kasza manna błyskawiczna 500 g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10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39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64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Koncentrat buraczany 300 ml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25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41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65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Koperek suszony 10 g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6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58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66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Kurkuma 20g (bez glutaminianu sodu, konserwantów i sztucznych barwników)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5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313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lastRenderedPageBreak/>
              <w:t>67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 xml:space="preserve">Kwasek cytrynowy 20 g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5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404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68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 xml:space="preserve">Liść laurowy 6 g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16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28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69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Majeranek 8 g/10 g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12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25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70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Pieprz naturalny mielony 0,2 kg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12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403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71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Pieprz ziarnisty 0,2 kg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4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281"/>
        </w:trPr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color w:val="00000A"/>
                <w:lang w:eastAsia="zh-CN"/>
              </w:rPr>
              <w:t>72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 xml:space="preserve">Oregano 0,2 kg 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3</w:t>
            </w:r>
          </w:p>
        </w:tc>
        <w:tc>
          <w:tcPr>
            <w:tcW w:w="2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414"/>
        </w:trPr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color w:val="00000A"/>
                <w:lang w:eastAsia="zh-CN"/>
              </w:rPr>
              <w:t>73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 xml:space="preserve">Tymianek 0,2 kg 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3</w:t>
            </w:r>
          </w:p>
        </w:tc>
        <w:tc>
          <w:tcPr>
            <w:tcW w:w="2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419"/>
        </w:trPr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color w:val="00000A"/>
                <w:lang w:eastAsia="zh-CN"/>
              </w:rPr>
              <w:t>74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 xml:space="preserve">Bazylia 0,2 kg 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3</w:t>
            </w:r>
          </w:p>
        </w:tc>
        <w:tc>
          <w:tcPr>
            <w:tcW w:w="2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587"/>
        </w:trPr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color w:val="00000A"/>
                <w:lang w:eastAsia="zh-CN"/>
              </w:rPr>
              <w:t>75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color w:val="00000A"/>
                <w:lang w:eastAsia="zh-CN"/>
              </w:rPr>
              <w:t>Przyprawa warzywna sypka/susz (bez konserwantów i glutaminianu )  0,5 kg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25</w:t>
            </w:r>
          </w:p>
        </w:tc>
        <w:tc>
          <w:tcPr>
            <w:tcW w:w="2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587"/>
        </w:trPr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color w:val="00000A"/>
                <w:lang w:eastAsia="zh-CN"/>
              </w:rPr>
              <w:t>76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color w:val="00000A"/>
                <w:lang w:eastAsia="zh-CN"/>
              </w:rPr>
              <w:t>Przyprawa do zup i sosów w płynie, 1,0 litr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16</w:t>
            </w:r>
          </w:p>
        </w:tc>
        <w:tc>
          <w:tcPr>
            <w:tcW w:w="2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58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77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Makaron wstążki, gniazda 1,5 kg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30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78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Kaszka kukurydziana 450 g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15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58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79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 xml:space="preserve">Makaron drobny 1,5 kg  (muszelka, gwiazdki)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16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383"/>
        </w:trPr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color w:val="00000A"/>
                <w:lang w:eastAsia="zh-CN"/>
              </w:rPr>
              <w:t>80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Makaron ryżowy 250 g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20</w:t>
            </w:r>
          </w:p>
        </w:tc>
        <w:tc>
          <w:tcPr>
            <w:tcW w:w="2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275"/>
        </w:trPr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color w:val="00000A"/>
                <w:lang w:eastAsia="zh-CN"/>
              </w:rPr>
              <w:t>81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 xml:space="preserve">Makaron świderki 1,5 kg  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16</w:t>
            </w:r>
          </w:p>
        </w:tc>
        <w:tc>
          <w:tcPr>
            <w:tcW w:w="2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40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82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 xml:space="preserve">Miód naturalny pszczeli 0,9 - 1 l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4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274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83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 xml:space="preserve">Makaron nitki 250 g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25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263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84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Mleko 2% 1 litr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240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27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85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Oliwa z oliwek 500 ml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4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255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86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Olej słonecznikowy 1 litr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3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25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87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Olej kukurydziany 1 l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3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39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88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Susz warzywny 200 g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25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36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89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 xml:space="preserve">Przyprawa papryka słodka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12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265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90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 xml:space="preserve">Rodzynki 100 g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6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26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lastRenderedPageBreak/>
              <w:t>91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 xml:space="preserve">Ziele angielskie o,2 kg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4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273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92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Kminek 10 g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6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37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93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Woda mineralna lekko gazowana 1.5 litra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870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41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94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Woda mineralna niegazowana 1.5 litra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870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31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95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 xml:space="preserve">Majonez typu 400 g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20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58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96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Tuńczyk w kawałkach w sosie własnym 180 g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23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353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97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 xml:space="preserve">Filety śledziowe w pomidorach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33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273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98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Filety śledziowe w oleju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33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27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99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 xml:space="preserve">Filety śledziowe </w:t>
            </w:r>
            <w:proofErr w:type="spellStart"/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a`la</w:t>
            </w:r>
            <w:proofErr w:type="spellEnd"/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 xml:space="preserve"> matias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kg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13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26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100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 xml:space="preserve">Makrela wędzona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kg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8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27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101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Ser żółty typu Edam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kg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50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261"/>
        </w:trPr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color w:val="00000A"/>
                <w:lang w:eastAsia="zh-CN"/>
              </w:rPr>
              <w:t>102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Ser żółty typu Gouda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kg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50</w:t>
            </w:r>
          </w:p>
        </w:tc>
        <w:tc>
          <w:tcPr>
            <w:tcW w:w="2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279"/>
        </w:trPr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color w:val="00000A"/>
                <w:lang w:eastAsia="zh-CN"/>
              </w:rPr>
              <w:t>103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Ser żółty wędzony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kg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15</w:t>
            </w:r>
          </w:p>
        </w:tc>
        <w:tc>
          <w:tcPr>
            <w:tcW w:w="2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283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104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Jaja typu „L”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500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  <w:tr w:rsidR="006C32C6" w:rsidRPr="004329C2" w:rsidTr="006C32C6">
        <w:trPr>
          <w:trHeight w:val="58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 xml:space="preserve">RAZEM WARTOŚĆ BRUTTO </w:t>
            </w:r>
          </w:p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( SŁOWNIE :</w:t>
            </w: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 xml:space="preserve"> ……………………………………………………………………</w:t>
            </w:r>
          </w:p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</w:pPr>
          </w:p>
        </w:tc>
      </w:tr>
    </w:tbl>
    <w:p w:rsidR="006C32C6" w:rsidRPr="004329C2" w:rsidRDefault="006C32C6" w:rsidP="006C32C6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A"/>
          <w:lang w:eastAsia="zh-CN"/>
        </w:rPr>
      </w:pPr>
    </w:p>
    <w:p w:rsidR="006C32C6" w:rsidRPr="004329C2" w:rsidRDefault="006C32C6" w:rsidP="006C32C6">
      <w:pPr>
        <w:widowControl w:val="0"/>
        <w:suppressAutoHyphens/>
        <w:spacing w:after="0"/>
        <w:jc w:val="center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29C2">
        <w:rPr>
          <w:rFonts w:ascii="Arial" w:hAnsi="Arial" w:cs="Arial"/>
          <w:color w:val="000000"/>
          <w:sz w:val="24"/>
          <w:szCs w:val="24"/>
        </w:rPr>
        <w:t>Uwaga! Podana ilość orientacyjnego zapotrzebowania może</w:t>
      </w:r>
      <w:r w:rsidRPr="004329C2">
        <w:rPr>
          <w:rFonts w:ascii="Arial" w:eastAsia="Times New Roman" w:hAnsi="Arial" w:cs="Arial"/>
          <w:b/>
          <w:bCs/>
          <w:color w:val="00000A"/>
          <w:sz w:val="24"/>
          <w:szCs w:val="24"/>
          <w:lang w:eastAsia="zh-CN"/>
        </w:rPr>
        <w:t xml:space="preserve"> </w:t>
      </w:r>
      <w:r w:rsidRPr="004329C2">
        <w:rPr>
          <w:rFonts w:ascii="Arial" w:hAnsi="Arial" w:cs="Arial"/>
          <w:color w:val="000000"/>
          <w:sz w:val="24"/>
          <w:szCs w:val="24"/>
        </w:rPr>
        <w:t>różnić się od ilości zamawianej przez Zamawiającego po podpisaniu umowy +/- 15%.</w:t>
      </w:r>
    </w:p>
    <w:p w:rsidR="006C32C6" w:rsidRPr="004329C2" w:rsidRDefault="006C32C6" w:rsidP="00B61056">
      <w:pPr>
        <w:suppressAutoHyphens/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29C2">
        <w:rPr>
          <w:rFonts w:ascii="Arial" w:eastAsia="Times New Roman" w:hAnsi="Arial" w:cs="Arial"/>
          <w:b/>
          <w:bCs/>
          <w:color w:val="00000A"/>
          <w:lang w:eastAsia="zh-CN"/>
        </w:rPr>
        <w:br/>
        <w:t xml:space="preserve">                                                                       </w:t>
      </w:r>
    </w:p>
    <w:p w:rsidR="006C32C6" w:rsidRPr="004329C2" w:rsidRDefault="006C32C6" w:rsidP="006C32C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29C2">
        <w:rPr>
          <w:rFonts w:ascii="Arial" w:eastAsia="Times New Roman" w:hAnsi="Arial" w:cs="Arial"/>
          <w:b/>
          <w:bCs/>
          <w:color w:val="00000A"/>
          <w:lang w:eastAsia="zh-CN"/>
        </w:rPr>
        <w:t xml:space="preserve">               </w:t>
      </w:r>
      <w:r w:rsidRPr="004329C2">
        <w:rPr>
          <w:rFonts w:ascii="Arial" w:eastAsia="Times New Roman" w:hAnsi="Arial" w:cs="Arial"/>
          <w:b/>
          <w:bCs/>
          <w:color w:val="00000A"/>
          <w:lang w:eastAsia="zh-CN"/>
        </w:rPr>
        <w:br/>
        <w:t xml:space="preserve">                                                                                                                                             </w:t>
      </w:r>
      <w:r w:rsidRPr="004329C2">
        <w:rPr>
          <w:rFonts w:ascii="Arial" w:eastAsia="Times New Roman" w:hAnsi="Arial" w:cs="Arial"/>
          <w:color w:val="00000A"/>
          <w:lang w:eastAsia="zh-CN"/>
        </w:rPr>
        <w:t>……………………………………………………...</w:t>
      </w:r>
    </w:p>
    <w:p w:rsidR="006C32C6" w:rsidRPr="004329C2" w:rsidRDefault="006C32C6" w:rsidP="006C32C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A"/>
          <w:lang w:eastAsia="zh-CN"/>
        </w:rPr>
      </w:pPr>
      <w:r w:rsidRPr="004329C2">
        <w:rPr>
          <w:rFonts w:ascii="Arial" w:eastAsia="Arial" w:hAnsi="Arial" w:cs="Arial"/>
          <w:b/>
          <w:bCs/>
          <w:color w:val="00000A"/>
          <w:lang w:eastAsia="zh-CN"/>
        </w:rPr>
        <w:t xml:space="preserve">                                                                                                                                             </w:t>
      </w:r>
      <w:r w:rsidRPr="004329C2">
        <w:rPr>
          <w:rFonts w:ascii="Arial" w:eastAsia="Arial" w:hAnsi="Arial" w:cs="Arial"/>
          <w:color w:val="00000A"/>
          <w:lang w:eastAsia="zh-CN"/>
        </w:rPr>
        <w:t xml:space="preserve">    Pieczęć i podpis wykonawcy</w:t>
      </w:r>
    </w:p>
    <w:p w:rsidR="006C32C6" w:rsidRPr="004329C2" w:rsidRDefault="006C32C6" w:rsidP="006C32C6">
      <w:pPr>
        <w:suppressAutoHyphens/>
        <w:spacing w:after="0" w:line="240" w:lineRule="auto"/>
        <w:rPr>
          <w:rFonts w:ascii="Arial" w:eastAsia="Times New Roman" w:hAnsi="Arial" w:cs="Arial"/>
          <w:color w:val="00000A"/>
          <w:lang w:eastAsia="zh-CN"/>
        </w:rPr>
      </w:pPr>
    </w:p>
    <w:p w:rsidR="006C32C6" w:rsidRPr="004329C2" w:rsidRDefault="006C32C6" w:rsidP="006C32C6">
      <w:pPr>
        <w:suppressAutoHyphens/>
        <w:spacing w:after="0" w:line="240" w:lineRule="auto"/>
        <w:rPr>
          <w:rFonts w:ascii="Arial" w:eastAsia="Times New Roman" w:hAnsi="Arial" w:cs="Arial"/>
          <w:color w:val="00000A"/>
          <w:lang w:eastAsia="zh-CN"/>
        </w:rPr>
      </w:pPr>
    </w:p>
    <w:p w:rsidR="006C32C6" w:rsidRPr="004329C2" w:rsidRDefault="006C32C6" w:rsidP="006C32C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4"/>
          <w:szCs w:val="24"/>
          <w:lang w:eastAsia="zh-CN"/>
        </w:rPr>
      </w:pPr>
    </w:p>
    <w:p w:rsidR="006C32C6" w:rsidRPr="004329C2" w:rsidRDefault="006C32C6" w:rsidP="006C32C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4"/>
          <w:szCs w:val="24"/>
          <w:lang w:eastAsia="zh-CN"/>
        </w:rPr>
      </w:pPr>
    </w:p>
    <w:p w:rsidR="006C32C6" w:rsidRPr="004329C2" w:rsidRDefault="006C32C6" w:rsidP="006C32C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4"/>
          <w:szCs w:val="24"/>
          <w:lang w:eastAsia="zh-CN"/>
        </w:rPr>
      </w:pPr>
    </w:p>
    <w:p w:rsidR="006C32C6" w:rsidRPr="004329C2" w:rsidRDefault="006C32C6" w:rsidP="006C32C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4"/>
          <w:szCs w:val="24"/>
          <w:lang w:eastAsia="zh-CN"/>
        </w:rPr>
      </w:pPr>
    </w:p>
    <w:p w:rsidR="006C32C6" w:rsidRPr="004329C2" w:rsidRDefault="006C32C6" w:rsidP="006C32C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4"/>
          <w:szCs w:val="24"/>
          <w:lang w:eastAsia="zh-CN"/>
        </w:rPr>
      </w:pPr>
      <w:r w:rsidRPr="004329C2">
        <w:rPr>
          <w:rFonts w:ascii="Arial" w:eastAsia="Times New Roman" w:hAnsi="Arial" w:cs="Arial"/>
          <w:b/>
          <w:color w:val="00000A"/>
          <w:sz w:val="24"/>
          <w:szCs w:val="24"/>
          <w:lang w:eastAsia="zh-CN"/>
        </w:rPr>
        <w:lastRenderedPageBreak/>
        <w:t>Formularz cenowy</w:t>
      </w:r>
    </w:p>
    <w:p w:rsidR="006C32C6" w:rsidRPr="004329C2" w:rsidRDefault="006C32C6" w:rsidP="006C32C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i/>
          <w:color w:val="00000A"/>
          <w:sz w:val="24"/>
          <w:szCs w:val="24"/>
          <w:lang w:eastAsia="zh-CN"/>
        </w:rPr>
      </w:pPr>
      <w:r w:rsidRPr="004329C2">
        <w:rPr>
          <w:rFonts w:ascii="Arial" w:eastAsia="Times New Roman" w:hAnsi="Arial" w:cs="Arial"/>
          <w:bCs/>
          <w:i/>
          <w:color w:val="00000A"/>
          <w:sz w:val="24"/>
          <w:szCs w:val="24"/>
          <w:lang w:eastAsia="zh-CN"/>
        </w:rPr>
        <w:t>Załącznik nr 1 do ogłoszenia</w:t>
      </w:r>
    </w:p>
    <w:p w:rsidR="006C32C6" w:rsidRPr="004329C2" w:rsidRDefault="006C32C6" w:rsidP="006C32C6">
      <w:pPr>
        <w:suppressAutoHyphens/>
        <w:spacing w:after="0" w:line="240" w:lineRule="auto"/>
        <w:rPr>
          <w:rFonts w:ascii="Arial" w:eastAsia="Times New Roman" w:hAnsi="Arial" w:cs="Arial"/>
          <w:b/>
          <w:color w:val="00000A"/>
          <w:lang w:eastAsia="zh-CN"/>
        </w:rPr>
      </w:pPr>
      <w:r w:rsidRPr="004329C2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Nazwa wykonawcy:………………………………</w:t>
      </w:r>
      <w:r w:rsidRPr="004329C2">
        <w:rPr>
          <w:rFonts w:ascii="Arial" w:eastAsia="Times New Roman" w:hAnsi="Arial" w:cs="Arial"/>
          <w:color w:val="00000A"/>
          <w:sz w:val="24"/>
          <w:szCs w:val="24"/>
          <w:lang w:eastAsia="zh-CN"/>
        </w:rPr>
        <w:br/>
        <w:t>Adres wykonawcy: ………………………………</w:t>
      </w:r>
      <w:r w:rsidRPr="004329C2">
        <w:rPr>
          <w:rFonts w:ascii="Arial" w:eastAsia="Times New Roman" w:hAnsi="Arial" w:cs="Arial"/>
          <w:color w:val="00000A"/>
          <w:sz w:val="24"/>
          <w:szCs w:val="24"/>
          <w:lang w:eastAsia="zh-CN"/>
        </w:rPr>
        <w:br/>
        <w:t>Telefon: …………….…. Faks: ……….………..</w:t>
      </w:r>
      <w:r w:rsidRPr="004329C2">
        <w:rPr>
          <w:rFonts w:ascii="Arial" w:eastAsia="Times New Roman" w:hAnsi="Arial" w:cs="Arial"/>
          <w:color w:val="00000A"/>
          <w:sz w:val="24"/>
          <w:szCs w:val="24"/>
          <w:lang w:eastAsia="zh-CN"/>
        </w:rPr>
        <w:br/>
        <w:t>E-mail:…………………………………………….</w:t>
      </w:r>
      <w:r w:rsidRPr="004329C2">
        <w:rPr>
          <w:rFonts w:ascii="Arial" w:eastAsia="Times New Roman" w:hAnsi="Arial" w:cs="Arial"/>
          <w:b/>
          <w:color w:val="00000A"/>
          <w:sz w:val="24"/>
          <w:szCs w:val="24"/>
          <w:lang w:eastAsia="zh-CN"/>
        </w:rPr>
        <w:br/>
      </w:r>
    </w:p>
    <w:p w:rsidR="006C32C6" w:rsidRPr="004329C2" w:rsidRDefault="006C32C6" w:rsidP="006C32C6">
      <w:pPr>
        <w:widowControl w:val="0"/>
        <w:shd w:val="clear" w:color="auto" w:fill="FFFFFF"/>
        <w:suppressAutoHyphens/>
        <w:spacing w:after="0" w:line="240" w:lineRule="auto"/>
        <w:ind w:left="947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4329C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Opis przedmiotu zamówienia na dostawy artykułów żywnościowych dla </w:t>
      </w:r>
      <w:r w:rsidRPr="004329C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Domu Dziennego Pobytu w:</w:t>
      </w:r>
      <w:r w:rsidRPr="004329C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4329C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Niezdrowicach, gm. Ujazd </w:t>
      </w:r>
      <w:r w:rsidRPr="004329C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</w:r>
      <w:r w:rsidRPr="004329C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do 31.12.2018 r.</w:t>
      </w:r>
    </w:p>
    <w:p w:rsidR="006C32C6" w:rsidRPr="004329C2" w:rsidRDefault="006C32C6" w:rsidP="006C32C6">
      <w:pPr>
        <w:widowControl w:val="0"/>
        <w:shd w:val="clear" w:color="auto" w:fill="FFFFFF"/>
        <w:suppressAutoHyphens/>
        <w:spacing w:after="0" w:line="240" w:lineRule="auto"/>
        <w:ind w:left="947"/>
        <w:jc w:val="center"/>
        <w:rPr>
          <w:rFonts w:ascii="Arial" w:eastAsia="Times New Roman" w:hAnsi="Arial" w:cs="Arial"/>
          <w:b/>
          <w:color w:val="00000A"/>
          <w:sz w:val="24"/>
          <w:szCs w:val="24"/>
          <w:lang w:eastAsia="zh-CN"/>
        </w:rPr>
      </w:pPr>
    </w:p>
    <w:p w:rsidR="006C32C6" w:rsidRPr="004329C2" w:rsidRDefault="006C32C6" w:rsidP="006C32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4329C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CZĘŚĆ NR 4: „Mrożonki”  </w:t>
      </w:r>
    </w:p>
    <w:p w:rsidR="006C32C6" w:rsidRPr="004329C2" w:rsidRDefault="006C32C6" w:rsidP="006C32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</w:pPr>
    </w:p>
    <w:tbl>
      <w:tblPr>
        <w:tblW w:w="14250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385"/>
        <w:gridCol w:w="5256"/>
        <w:gridCol w:w="1421"/>
        <w:gridCol w:w="2129"/>
        <w:gridCol w:w="1840"/>
        <w:gridCol w:w="2219"/>
      </w:tblGrid>
      <w:tr w:rsidR="006C32C6" w:rsidRPr="004329C2" w:rsidTr="006C32C6">
        <w:trPr>
          <w:trHeight w:val="1008"/>
        </w:trPr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Lp.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Nazwa towaru</w:t>
            </w:r>
          </w:p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Jednostka miary</w:t>
            </w: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br/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 xml:space="preserve">Orientacyjne zapotrzebowanie </w:t>
            </w: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br/>
              <w:t>(w ciągu roku )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br/>
              <w:t>Cena jednostkowa brutto zł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br/>
              <w:t>Wartość całkowita brutto zł</w:t>
            </w: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br/>
              <w:t>(kol. 4 x 5)</w:t>
            </w:r>
          </w:p>
        </w:tc>
      </w:tr>
      <w:tr w:rsidR="006C32C6" w:rsidRPr="004329C2" w:rsidTr="006C32C6">
        <w:trPr>
          <w:trHeight w:val="242"/>
        </w:trPr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1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3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5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6</w:t>
            </w:r>
          </w:p>
        </w:tc>
      </w:tr>
      <w:tr w:rsidR="006C32C6" w:rsidRPr="004329C2" w:rsidTr="006C32C6">
        <w:trPr>
          <w:trHeight w:val="225"/>
        </w:trPr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1.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Bukiet jarzyn 450 g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 xml:space="preserve">Op. 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40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6C32C6">
        <w:trPr>
          <w:trHeight w:val="225"/>
        </w:trPr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2.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Warzywa na patelnię 450 g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Op.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30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6C32C6">
        <w:trPr>
          <w:trHeight w:val="225"/>
        </w:trPr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3.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Szpinak liście 450 g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Op.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30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6C32C6">
        <w:trPr>
          <w:trHeight w:val="225"/>
        </w:trPr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4.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Groszek zielony 450 g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Op.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6C32C6">
        <w:trPr>
          <w:trHeight w:val="225"/>
        </w:trPr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5.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Marchewka z groszkiem 450 g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Op.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30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6C32C6">
        <w:trPr>
          <w:trHeight w:val="225"/>
        </w:trPr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6.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Mieszanka kompotowa 2,5 kg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Op.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25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6C32C6">
        <w:trPr>
          <w:trHeight w:val="225"/>
        </w:trPr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7.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Ryba płaty (</w:t>
            </w:r>
            <w:proofErr w:type="spellStart"/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miruna</w:t>
            </w:r>
            <w:proofErr w:type="spellEnd"/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, dorsz,)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 xml:space="preserve">kg 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6C32C6">
        <w:trPr>
          <w:trHeight w:val="225"/>
        </w:trPr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>|Ryba płaty (tilapia)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color w:val="00000A"/>
                <w:lang w:eastAsia="zh-CN"/>
              </w:rPr>
              <w:t>kg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B61056">
        <w:trPr>
          <w:trHeight w:val="891"/>
        </w:trPr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 xml:space="preserve">RAZEM WARTOŚĆ BRUTTO </w:t>
            </w:r>
          </w:p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( SŁOWNIE :</w:t>
            </w: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 xml:space="preserve"> …………………………………………………………………….)</w:t>
            </w:r>
          </w:p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zh-CN"/>
              </w:rPr>
            </w:pPr>
          </w:p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</w:tbl>
    <w:p w:rsidR="006C32C6" w:rsidRPr="004329C2" w:rsidRDefault="006C32C6" w:rsidP="006C32C6">
      <w:pPr>
        <w:widowControl w:val="0"/>
        <w:suppressAutoHyphens/>
        <w:spacing w:after="0"/>
        <w:jc w:val="center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29C2">
        <w:rPr>
          <w:rFonts w:ascii="Arial" w:hAnsi="Arial" w:cs="Arial"/>
          <w:color w:val="000000"/>
          <w:sz w:val="24"/>
          <w:szCs w:val="24"/>
        </w:rPr>
        <w:t>Uwaga! Podana ilość orientacyjnego zapotrzebowania może</w:t>
      </w:r>
      <w:r w:rsidRPr="004329C2">
        <w:rPr>
          <w:rFonts w:ascii="Arial" w:eastAsia="Times New Roman" w:hAnsi="Arial" w:cs="Arial"/>
          <w:b/>
          <w:bCs/>
          <w:color w:val="00000A"/>
          <w:sz w:val="24"/>
          <w:szCs w:val="24"/>
          <w:lang w:eastAsia="zh-CN"/>
        </w:rPr>
        <w:t xml:space="preserve"> </w:t>
      </w:r>
      <w:r w:rsidRPr="004329C2">
        <w:rPr>
          <w:rFonts w:ascii="Arial" w:hAnsi="Arial" w:cs="Arial"/>
          <w:color w:val="000000"/>
          <w:sz w:val="24"/>
          <w:szCs w:val="24"/>
        </w:rPr>
        <w:t>różnić się od ilości zamawianej przez Zamawiającego po podpisaniu umowy +/- 15%.</w:t>
      </w:r>
    </w:p>
    <w:p w:rsidR="006C32C6" w:rsidRPr="004329C2" w:rsidRDefault="006C32C6" w:rsidP="006C32C6">
      <w:pPr>
        <w:widowControl w:val="0"/>
        <w:suppressAutoHyphens/>
        <w:spacing w:after="0"/>
        <w:jc w:val="center"/>
        <w:rPr>
          <w:rFonts w:ascii="Arial" w:eastAsia="Times New Roman" w:hAnsi="Arial" w:cs="Arial"/>
          <w:color w:val="00000A"/>
          <w:lang w:eastAsia="zh-CN"/>
        </w:rPr>
      </w:pPr>
      <w:r w:rsidRPr="004329C2">
        <w:rPr>
          <w:rFonts w:ascii="Arial" w:eastAsia="Times New Roman" w:hAnsi="Arial" w:cs="Arial"/>
          <w:color w:val="00000A"/>
          <w:lang w:eastAsia="zh-CN"/>
        </w:rPr>
        <w:t xml:space="preserve">                                                                                                                                    ……………………………………...</w:t>
      </w:r>
    </w:p>
    <w:p w:rsidR="006C32C6" w:rsidRPr="004329C2" w:rsidRDefault="006C32C6" w:rsidP="00B61056">
      <w:pPr>
        <w:widowControl w:val="0"/>
        <w:suppressAutoHyphens/>
        <w:spacing w:after="0"/>
        <w:jc w:val="center"/>
        <w:rPr>
          <w:rFonts w:ascii="Arial" w:eastAsia="Times New Roman" w:hAnsi="Arial" w:cs="Arial"/>
          <w:b/>
          <w:color w:val="00000A"/>
          <w:sz w:val="24"/>
          <w:szCs w:val="24"/>
          <w:lang w:eastAsia="zh-CN"/>
        </w:rPr>
      </w:pPr>
      <w:r w:rsidRPr="004329C2">
        <w:rPr>
          <w:rFonts w:ascii="Arial" w:eastAsia="Arial" w:hAnsi="Arial" w:cs="Arial"/>
          <w:color w:val="00000A"/>
          <w:lang w:eastAsia="zh-CN"/>
        </w:rPr>
        <w:t xml:space="preserve">                                                                                                                                      Pieczęć i podpis wykonawcy</w:t>
      </w:r>
      <w:r w:rsidRPr="004329C2">
        <w:rPr>
          <w:rFonts w:ascii="Arial" w:eastAsia="Times New Roman" w:hAnsi="Arial" w:cs="Arial"/>
          <w:color w:val="00000A"/>
          <w:lang w:eastAsia="zh-CN"/>
        </w:rPr>
        <w:br/>
      </w:r>
      <w:r w:rsidRPr="004329C2">
        <w:rPr>
          <w:rFonts w:ascii="Arial" w:eastAsia="Times New Roman" w:hAnsi="Arial" w:cs="Arial"/>
          <w:b/>
          <w:color w:val="00000A"/>
          <w:sz w:val="24"/>
          <w:szCs w:val="24"/>
          <w:lang w:eastAsia="zh-CN"/>
        </w:rPr>
        <w:lastRenderedPageBreak/>
        <w:t>Formularz cenowy</w:t>
      </w:r>
    </w:p>
    <w:p w:rsidR="006C32C6" w:rsidRPr="004329C2" w:rsidRDefault="006C32C6" w:rsidP="006C32C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i/>
          <w:color w:val="00000A"/>
          <w:sz w:val="24"/>
          <w:szCs w:val="24"/>
          <w:lang w:eastAsia="zh-CN"/>
        </w:rPr>
      </w:pPr>
      <w:r w:rsidRPr="004329C2">
        <w:rPr>
          <w:rFonts w:ascii="Arial" w:eastAsia="Times New Roman" w:hAnsi="Arial" w:cs="Arial"/>
          <w:bCs/>
          <w:i/>
          <w:color w:val="00000A"/>
          <w:sz w:val="24"/>
          <w:szCs w:val="24"/>
          <w:lang w:eastAsia="zh-CN"/>
        </w:rPr>
        <w:t>Załącznik nr 1 do ogłoszenia</w:t>
      </w:r>
    </w:p>
    <w:p w:rsidR="006C32C6" w:rsidRPr="004329C2" w:rsidRDefault="006C32C6" w:rsidP="006C32C6">
      <w:pPr>
        <w:suppressAutoHyphens/>
        <w:spacing w:after="0" w:line="240" w:lineRule="auto"/>
        <w:rPr>
          <w:rFonts w:ascii="Arial" w:eastAsia="Times New Roman" w:hAnsi="Arial" w:cs="Arial"/>
          <w:b/>
          <w:color w:val="00000A"/>
          <w:lang w:eastAsia="zh-CN"/>
        </w:rPr>
      </w:pPr>
      <w:r w:rsidRPr="004329C2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Nazwa wykonawcy:………………………………</w:t>
      </w:r>
      <w:r w:rsidRPr="004329C2">
        <w:rPr>
          <w:rFonts w:ascii="Arial" w:eastAsia="Times New Roman" w:hAnsi="Arial" w:cs="Arial"/>
          <w:color w:val="00000A"/>
          <w:sz w:val="24"/>
          <w:szCs w:val="24"/>
          <w:lang w:eastAsia="zh-CN"/>
        </w:rPr>
        <w:br/>
        <w:t>Adres wykonawcy: ………………………………</w:t>
      </w:r>
      <w:r w:rsidRPr="004329C2">
        <w:rPr>
          <w:rFonts w:ascii="Arial" w:eastAsia="Times New Roman" w:hAnsi="Arial" w:cs="Arial"/>
          <w:color w:val="00000A"/>
          <w:sz w:val="24"/>
          <w:szCs w:val="24"/>
          <w:lang w:eastAsia="zh-CN"/>
        </w:rPr>
        <w:br/>
        <w:t>Telefon: …………….…. Faks: ……….………..</w:t>
      </w:r>
      <w:r w:rsidRPr="004329C2">
        <w:rPr>
          <w:rFonts w:ascii="Arial" w:eastAsia="Times New Roman" w:hAnsi="Arial" w:cs="Arial"/>
          <w:color w:val="00000A"/>
          <w:sz w:val="24"/>
          <w:szCs w:val="24"/>
          <w:lang w:eastAsia="zh-CN"/>
        </w:rPr>
        <w:br/>
        <w:t>E-mail:…………………………………………….</w:t>
      </w:r>
      <w:r w:rsidRPr="004329C2">
        <w:rPr>
          <w:rFonts w:ascii="Arial" w:eastAsia="Times New Roman" w:hAnsi="Arial" w:cs="Arial"/>
          <w:b/>
          <w:color w:val="00000A"/>
          <w:sz w:val="24"/>
          <w:szCs w:val="24"/>
          <w:lang w:eastAsia="zh-CN"/>
        </w:rPr>
        <w:br/>
      </w:r>
    </w:p>
    <w:p w:rsidR="006C32C6" w:rsidRDefault="006C32C6" w:rsidP="006C32C6">
      <w:pPr>
        <w:widowControl w:val="0"/>
        <w:shd w:val="clear" w:color="auto" w:fill="FFFFFF"/>
        <w:suppressAutoHyphens/>
        <w:spacing w:after="0" w:line="240" w:lineRule="auto"/>
        <w:ind w:left="947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4329C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Opis przedmiotu zamówienia na dostawy artykułów żywnościowych dla </w:t>
      </w:r>
      <w:r w:rsidRPr="004329C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Domu Dziennego Pobytu w:</w:t>
      </w:r>
      <w:r w:rsidRPr="004329C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4329C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Niezdrowicach, gm. Ujazd </w:t>
      </w:r>
      <w:r w:rsidRPr="004329C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</w:r>
      <w:r w:rsidRPr="004329C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do 31.12.2018 r.</w:t>
      </w:r>
    </w:p>
    <w:p w:rsidR="00C011BC" w:rsidRPr="004329C2" w:rsidRDefault="00C011BC" w:rsidP="006C32C6">
      <w:pPr>
        <w:widowControl w:val="0"/>
        <w:shd w:val="clear" w:color="auto" w:fill="FFFFFF"/>
        <w:suppressAutoHyphens/>
        <w:spacing w:after="0" w:line="240" w:lineRule="auto"/>
        <w:ind w:left="947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6C32C6" w:rsidRDefault="006C32C6" w:rsidP="006C32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4329C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CZĘŚĆ NR 5: „Pieczywo i wyroby piekarskie i ciastkarskie”</w:t>
      </w:r>
    </w:p>
    <w:p w:rsidR="00C011BC" w:rsidRPr="004329C2" w:rsidRDefault="00C011BC" w:rsidP="006C32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tbl>
      <w:tblPr>
        <w:tblW w:w="14250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385"/>
        <w:gridCol w:w="5256"/>
        <w:gridCol w:w="1421"/>
        <w:gridCol w:w="2129"/>
        <w:gridCol w:w="1840"/>
        <w:gridCol w:w="2219"/>
      </w:tblGrid>
      <w:tr w:rsidR="006C32C6" w:rsidRPr="004329C2" w:rsidTr="006C32C6">
        <w:trPr>
          <w:trHeight w:val="1008"/>
        </w:trPr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Lp.</w:t>
            </w:r>
          </w:p>
        </w:tc>
        <w:tc>
          <w:tcPr>
            <w:tcW w:w="5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Nazwa towaru</w:t>
            </w:r>
          </w:p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Jednostka miary</w:t>
            </w: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br/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 xml:space="preserve">Orientacyjne zapotrzebowanie </w:t>
            </w: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br/>
              <w:t>(w ciągu roku )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br/>
              <w:t>Cena jednostkowa brutto zł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br/>
              <w:t>Wartość całkowita brutto zł</w:t>
            </w: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br/>
              <w:t>(kol. 4 x 5)</w:t>
            </w:r>
          </w:p>
        </w:tc>
      </w:tr>
      <w:tr w:rsidR="006C32C6" w:rsidRPr="004329C2" w:rsidTr="006C32C6">
        <w:trPr>
          <w:trHeight w:val="242"/>
        </w:trPr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1</w:t>
            </w:r>
          </w:p>
        </w:tc>
        <w:tc>
          <w:tcPr>
            <w:tcW w:w="5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3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5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6</w:t>
            </w:r>
          </w:p>
        </w:tc>
      </w:tr>
      <w:tr w:rsidR="006C32C6" w:rsidRPr="004329C2" w:rsidTr="00C011BC">
        <w:trPr>
          <w:trHeight w:val="454"/>
        </w:trPr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1.</w:t>
            </w:r>
          </w:p>
        </w:tc>
        <w:tc>
          <w:tcPr>
            <w:tcW w:w="5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Bułka zwykła 60 g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150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C011BC">
        <w:trPr>
          <w:trHeight w:val="454"/>
        </w:trPr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2.</w:t>
            </w:r>
          </w:p>
        </w:tc>
        <w:tc>
          <w:tcPr>
            <w:tcW w:w="5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Bułka kajzerka 60 g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200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C011BC">
        <w:trPr>
          <w:trHeight w:val="454"/>
        </w:trPr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3.</w:t>
            </w:r>
          </w:p>
        </w:tc>
        <w:tc>
          <w:tcPr>
            <w:tcW w:w="5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Bułka grahamka 60 g</w:t>
            </w:r>
            <w:bookmarkStart w:id="1" w:name="_GoBack"/>
            <w:bookmarkEnd w:id="1"/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100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C011BC">
        <w:trPr>
          <w:trHeight w:val="454"/>
        </w:trPr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4.</w:t>
            </w:r>
          </w:p>
        </w:tc>
        <w:tc>
          <w:tcPr>
            <w:tcW w:w="5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 xml:space="preserve">Bułka razowa 60 g 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100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C011BC">
        <w:trPr>
          <w:trHeight w:val="454"/>
        </w:trPr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5.</w:t>
            </w:r>
          </w:p>
        </w:tc>
        <w:tc>
          <w:tcPr>
            <w:tcW w:w="5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Chleb żytni 0,5 kg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15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C011BC">
        <w:trPr>
          <w:trHeight w:val="454"/>
        </w:trPr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6.</w:t>
            </w:r>
          </w:p>
        </w:tc>
        <w:tc>
          <w:tcPr>
            <w:tcW w:w="5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Chleb orkiszowy 0,5 kg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15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C011BC">
        <w:trPr>
          <w:trHeight w:val="454"/>
        </w:trPr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7.</w:t>
            </w:r>
          </w:p>
        </w:tc>
        <w:tc>
          <w:tcPr>
            <w:tcW w:w="5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Chleb mieszany 0,5 kg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24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C011BC">
        <w:trPr>
          <w:trHeight w:val="454"/>
        </w:trPr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8.</w:t>
            </w:r>
          </w:p>
        </w:tc>
        <w:tc>
          <w:tcPr>
            <w:tcW w:w="5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Chleb wieloziarnisty 0,6 kg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24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C011BC">
        <w:trPr>
          <w:trHeight w:val="454"/>
        </w:trPr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9.</w:t>
            </w:r>
          </w:p>
        </w:tc>
        <w:tc>
          <w:tcPr>
            <w:tcW w:w="5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Chleb słonecznikowy 0,6 kg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C011BC">
        <w:trPr>
          <w:trHeight w:val="454"/>
        </w:trPr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10.</w:t>
            </w:r>
          </w:p>
        </w:tc>
        <w:tc>
          <w:tcPr>
            <w:tcW w:w="5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Chleb wiejski 0,5 kg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C011BC">
        <w:trPr>
          <w:trHeight w:val="454"/>
        </w:trPr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lastRenderedPageBreak/>
              <w:t>11.</w:t>
            </w:r>
          </w:p>
        </w:tc>
        <w:tc>
          <w:tcPr>
            <w:tcW w:w="5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Baton pszenny krojony 0,4 kg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50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C011BC">
        <w:trPr>
          <w:trHeight w:val="454"/>
        </w:trPr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szCs w:val="24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12.</w:t>
            </w:r>
          </w:p>
        </w:tc>
        <w:tc>
          <w:tcPr>
            <w:tcW w:w="5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Paszteciki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kg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25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C011BC">
        <w:trPr>
          <w:trHeight w:val="454"/>
        </w:trPr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12.</w:t>
            </w:r>
          </w:p>
        </w:tc>
        <w:tc>
          <w:tcPr>
            <w:tcW w:w="5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Drożdżówka mała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Szt.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650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C011BC">
        <w:trPr>
          <w:trHeight w:val="454"/>
        </w:trPr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Arial" w:hAnsi="Arial" w:cs="Arial"/>
                <w:bCs/>
                <w:color w:val="00000A"/>
                <w:lang w:eastAsia="zh-CN"/>
              </w:rPr>
              <w:t>13.</w:t>
            </w:r>
          </w:p>
        </w:tc>
        <w:tc>
          <w:tcPr>
            <w:tcW w:w="5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 xml:space="preserve">Wyroby ciastkarskie 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>kg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35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6C32C6" w:rsidRPr="004329C2" w:rsidTr="006C32C6">
        <w:trPr>
          <w:trHeight w:val="86"/>
        </w:trPr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 xml:space="preserve">RAZEM WARTOŚĆ BRUTTO </w:t>
            </w:r>
          </w:p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zh-CN"/>
              </w:rPr>
            </w:pPr>
            <w:r w:rsidRPr="004329C2">
              <w:rPr>
                <w:rFonts w:ascii="Arial" w:eastAsia="Times New Roman" w:hAnsi="Arial" w:cs="Arial"/>
                <w:b/>
                <w:bCs/>
                <w:color w:val="00000A"/>
                <w:lang w:eastAsia="zh-CN"/>
              </w:rPr>
              <w:t>( SŁOWNIE :</w:t>
            </w:r>
            <w:r w:rsidRPr="004329C2">
              <w:rPr>
                <w:rFonts w:ascii="Arial" w:eastAsia="Times New Roman" w:hAnsi="Arial" w:cs="Arial"/>
                <w:bCs/>
                <w:color w:val="00000A"/>
                <w:lang w:eastAsia="zh-CN"/>
              </w:rPr>
              <w:t xml:space="preserve"> …………………………………………………………………….)</w:t>
            </w:r>
          </w:p>
          <w:p w:rsidR="006C32C6" w:rsidRPr="004329C2" w:rsidRDefault="006C32C6" w:rsidP="006C32C6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83" w:type="dxa"/>
            </w:tcMar>
          </w:tcPr>
          <w:p w:rsidR="006C32C6" w:rsidRPr="004329C2" w:rsidRDefault="006C32C6" w:rsidP="006C32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</w:tbl>
    <w:p w:rsidR="006C32C6" w:rsidRPr="004329C2" w:rsidRDefault="006C32C6" w:rsidP="006C32C6">
      <w:pPr>
        <w:widowControl w:val="0"/>
        <w:suppressAutoHyphens/>
        <w:spacing w:after="0"/>
        <w:jc w:val="both"/>
        <w:rPr>
          <w:rFonts w:ascii="Arial" w:eastAsia="Times New Roman" w:hAnsi="Arial" w:cs="Arial"/>
          <w:color w:val="00000A"/>
          <w:lang w:eastAsia="zh-CN"/>
        </w:rPr>
      </w:pPr>
    </w:p>
    <w:p w:rsidR="006C32C6" w:rsidRPr="004329C2" w:rsidRDefault="006C32C6" w:rsidP="006C32C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29C2">
        <w:rPr>
          <w:rFonts w:ascii="Arial" w:hAnsi="Arial" w:cs="Arial"/>
          <w:color w:val="000000"/>
          <w:sz w:val="24"/>
          <w:szCs w:val="24"/>
        </w:rPr>
        <w:t>Uwaga! Podana ilość orientacyjnego zapotrzebowania może</w:t>
      </w:r>
      <w:r w:rsidRPr="004329C2">
        <w:rPr>
          <w:rFonts w:ascii="Arial" w:eastAsia="Times New Roman" w:hAnsi="Arial" w:cs="Arial"/>
          <w:b/>
          <w:bCs/>
          <w:color w:val="00000A"/>
          <w:sz w:val="24"/>
          <w:szCs w:val="24"/>
          <w:lang w:eastAsia="zh-CN"/>
        </w:rPr>
        <w:t xml:space="preserve"> </w:t>
      </w:r>
      <w:r w:rsidRPr="004329C2">
        <w:rPr>
          <w:rFonts w:ascii="Arial" w:hAnsi="Arial" w:cs="Arial"/>
          <w:color w:val="000000"/>
          <w:sz w:val="24"/>
          <w:szCs w:val="24"/>
        </w:rPr>
        <w:t>różnić się od ilości zamawianej przez Zamawiającego po podpisaniu umowy +/- 15%.</w:t>
      </w:r>
    </w:p>
    <w:p w:rsidR="006C32C6" w:rsidRPr="004329C2" w:rsidRDefault="006C32C6" w:rsidP="006C32C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29C2">
        <w:rPr>
          <w:rFonts w:ascii="Arial" w:eastAsia="Times New Roman" w:hAnsi="Arial" w:cs="Arial"/>
          <w:b/>
          <w:bCs/>
          <w:color w:val="00000A"/>
          <w:lang w:eastAsia="zh-CN"/>
        </w:rPr>
        <w:t xml:space="preserve">                                                                                                     </w:t>
      </w:r>
    </w:p>
    <w:p w:rsidR="006C32C6" w:rsidRPr="004329C2" w:rsidRDefault="006C32C6" w:rsidP="006C32C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lang w:eastAsia="zh-CN"/>
        </w:rPr>
      </w:pPr>
    </w:p>
    <w:p w:rsidR="006C32C6" w:rsidRPr="004329C2" w:rsidRDefault="006C32C6" w:rsidP="006C32C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A"/>
          <w:lang w:eastAsia="zh-CN"/>
        </w:rPr>
      </w:pPr>
    </w:p>
    <w:p w:rsidR="006C32C6" w:rsidRPr="004329C2" w:rsidRDefault="006C32C6" w:rsidP="006C32C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4329C2">
        <w:rPr>
          <w:rFonts w:ascii="Arial" w:eastAsia="Times New Roman" w:hAnsi="Arial" w:cs="Arial"/>
          <w:b/>
          <w:bCs/>
          <w:color w:val="00000A"/>
          <w:lang w:eastAsia="zh-CN"/>
        </w:rPr>
        <w:t xml:space="preserve">                         </w:t>
      </w:r>
      <w:r w:rsidRPr="004329C2">
        <w:rPr>
          <w:rFonts w:ascii="Arial" w:eastAsia="Times New Roman" w:hAnsi="Arial" w:cs="Arial"/>
          <w:b/>
          <w:bCs/>
          <w:color w:val="00000A"/>
          <w:lang w:eastAsia="zh-CN"/>
        </w:rPr>
        <w:br/>
        <w:t xml:space="preserve">                                                                                                                                       </w:t>
      </w:r>
      <w:r w:rsidRPr="004329C2">
        <w:rPr>
          <w:rFonts w:ascii="Arial" w:eastAsia="Times New Roman" w:hAnsi="Arial" w:cs="Arial"/>
          <w:color w:val="00000A"/>
          <w:lang w:eastAsia="zh-CN"/>
        </w:rPr>
        <w:t>……………………………………………...</w:t>
      </w:r>
    </w:p>
    <w:p w:rsidR="006C32C6" w:rsidRPr="004329C2" w:rsidRDefault="006C32C6" w:rsidP="006C32C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A"/>
          <w:lang w:eastAsia="zh-CN"/>
        </w:rPr>
      </w:pPr>
      <w:r w:rsidRPr="004329C2">
        <w:rPr>
          <w:rFonts w:ascii="Arial" w:eastAsia="Arial" w:hAnsi="Arial" w:cs="Arial"/>
          <w:b/>
          <w:bCs/>
          <w:color w:val="00000A"/>
          <w:lang w:eastAsia="zh-CN"/>
        </w:rPr>
        <w:t xml:space="preserve">                                                                                                                            </w:t>
      </w:r>
      <w:r w:rsidRPr="004329C2">
        <w:rPr>
          <w:rFonts w:ascii="Arial" w:eastAsia="Arial" w:hAnsi="Arial" w:cs="Arial"/>
          <w:color w:val="00000A"/>
          <w:lang w:eastAsia="zh-CN"/>
        </w:rPr>
        <w:t xml:space="preserve">            Pieczęć i podpis wykonawcy</w:t>
      </w:r>
    </w:p>
    <w:p w:rsidR="006C32C6" w:rsidRPr="004329C2" w:rsidRDefault="006C32C6" w:rsidP="006C32C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A"/>
          <w:lang w:eastAsia="zh-CN"/>
        </w:rPr>
      </w:pPr>
    </w:p>
    <w:p w:rsidR="006C32C6" w:rsidRPr="004329C2" w:rsidRDefault="006C32C6" w:rsidP="006C32C6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A"/>
          <w:lang w:eastAsia="zh-CN"/>
        </w:rPr>
      </w:pPr>
    </w:p>
    <w:p w:rsidR="006C32C6" w:rsidRPr="004329C2" w:rsidRDefault="006C32C6" w:rsidP="006C32C6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A"/>
          <w:lang w:eastAsia="zh-CN"/>
        </w:rPr>
      </w:pPr>
    </w:p>
    <w:p w:rsidR="006C32C6" w:rsidRPr="004329C2" w:rsidRDefault="006C32C6" w:rsidP="006C32C6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A"/>
          <w:lang w:eastAsia="zh-CN"/>
        </w:rPr>
      </w:pPr>
    </w:p>
    <w:p w:rsidR="006C32C6" w:rsidRPr="004329C2" w:rsidRDefault="006C32C6" w:rsidP="006C32C6">
      <w:pPr>
        <w:widowControl w:val="0"/>
        <w:suppressAutoHyphens/>
        <w:spacing w:after="0"/>
        <w:jc w:val="both"/>
        <w:rPr>
          <w:rFonts w:ascii="Arial" w:eastAsia="Times New Roman" w:hAnsi="Arial" w:cs="Arial"/>
          <w:color w:val="00000A"/>
          <w:lang w:eastAsia="zh-CN"/>
        </w:rPr>
      </w:pPr>
    </w:p>
    <w:p w:rsidR="006C32C6" w:rsidRPr="004329C2" w:rsidRDefault="006C32C6" w:rsidP="006C32C6">
      <w:pPr>
        <w:widowControl w:val="0"/>
        <w:suppressAutoHyphens/>
        <w:spacing w:after="0"/>
        <w:jc w:val="both"/>
        <w:rPr>
          <w:rFonts w:ascii="Arial" w:eastAsia="Times New Roman" w:hAnsi="Arial" w:cs="Arial"/>
          <w:b/>
          <w:color w:val="000000"/>
          <w:lang w:eastAsia="zh-CN"/>
        </w:rPr>
      </w:pPr>
    </w:p>
    <w:p w:rsidR="006C32C6" w:rsidRPr="004329C2" w:rsidRDefault="006C32C6" w:rsidP="006C32C6">
      <w:pPr>
        <w:widowControl w:val="0"/>
        <w:suppressAutoHyphens/>
        <w:spacing w:after="0"/>
        <w:jc w:val="both"/>
        <w:rPr>
          <w:rFonts w:ascii="Arial" w:eastAsia="Times New Roman" w:hAnsi="Arial" w:cs="Arial"/>
          <w:b/>
          <w:color w:val="000000"/>
          <w:lang w:eastAsia="zh-CN"/>
        </w:rPr>
      </w:pPr>
    </w:p>
    <w:p w:rsidR="006C32C6" w:rsidRPr="004329C2" w:rsidRDefault="006C32C6" w:rsidP="006C32C6">
      <w:pPr>
        <w:widowControl w:val="0"/>
        <w:suppressAutoHyphens/>
        <w:spacing w:after="0"/>
        <w:jc w:val="both"/>
        <w:rPr>
          <w:rFonts w:ascii="Arial" w:eastAsia="Times New Roman" w:hAnsi="Arial" w:cs="Arial"/>
          <w:b/>
          <w:color w:val="000000"/>
          <w:lang w:eastAsia="zh-CN"/>
        </w:rPr>
      </w:pPr>
    </w:p>
    <w:p w:rsidR="006C32C6" w:rsidRPr="004329C2" w:rsidRDefault="006C32C6" w:rsidP="006C32C6">
      <w:pPr>
        <w:widowControl w:val="0"/>
        <w:suppressAutoHyphens/>
        <w:spacing w:after="0"/>
        <w:jc w:val="both"/>
        <w:rPr>
          <w:rFonts w:ascii="Arial" w:eastAsia="Times New Roman" w:hAnsi="Arial" w:cs="Arial"/>
          <w:b/>
          <w:color w:val="00000A"/>
          <w:sz w:val="32"/>
          <w:szCs w:val="32"/>
          <w:lang w:eastAsia="zh-CN"/>
        </w:rPr>
      </w:pPr>
    </w:p>
    <w:p w:rsidR="006C32C6" w:rsidRPr="004329C2" w:rsidRDefault="006C32C6" w:rsidP="006C32C6">
      <w:pPr>
        <w:widowControl w:val="0"/>
        <w:suppressAutoHyphens/>
        <w:spacing w:after="0"/>
        <w:jc w:val="right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:rsidR="006C32C6" w:rsidRPr="004329C2" w:rsidRDefault="006C32C6" w:rsidP="006C32C6">
      <w:pPr>
        <w:widowControl w:val="0"/>
        <w:suppressAutoHyphens/>
        <w:spacing w:after="0"/>
        <w:jc w:val="right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:rsidR="006C32C6" w:rsidRPr="004329C2" w:rsidRDefault="006C32C6" w:rsidP="006C32C6">
      <w:pPr>
        <w:widowControl w:val="0"/>
        <w:suppressAutoHyphens/>
        <w:spacing w:after="0"/>
        <w:jc w:val="right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:rsidR="006C32C6" w:rsidRPr="004329C2" w:rsidRDefault="006C32C6" w:rsidP="006C32C6">
      <w:pPr>
        <w:widowControl w:val="0"/>
        <w:suppressAutoHyphens/>
        <w:spacing w:after="0"/>
        <w:jc w:val="right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:rsidR="006C32C6" w:rsidRPr="004329C2" w:rsidRDefault="006C32C6" w:rsidP="006C32C6">
      <w:pPr>
        <w:widowControl w:val="0"/>
        <w:suppressAutoHyphens/>
        <w:spacing w:after="0"/>
        <w:jc w:val="right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:rsidR="006C32C6" w:rsidRPr="004329C2" w:rsidRDefault="006C32C6" w:rsidP="006C32C6">
      <w:pPr>
        <w:widowControl w:val="0"/>
        <w:suppressAutoHyphens/>
        <w:spacing w:after="0"/>
        <w:jc w:val="right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:rsidR="006C32C6" w:rsidRPr="004329C2" w:rsidRDefault="006C32C6" w:rsidP="006C32C6">
      <w:pPr>
        <w:widowControl w:val="0"/>
        <w:suppressAutoHyphens/>
        <w:spacing w:after="0"/>
        <w:jc w:val="right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:rsidR="006C32C6" w:rsidRPr="004329C2" w:rsidRDefault="006C32C6" w:rsidP="006C32C6">
      <w:pPr>
        <w:widowControl w:val="0"/>
        <w:suppressAutoHyphens/>
        <w:spacing w:after="0"/>
        <w:jc w:val="right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:rsidR="006C32C6" w:rsidRPr="004329C2" w:rsidRDefault="006C32C6" w:rsidP="006C32C6">
      <w:pPr>
        <w:widowControl w:val="0"/>
        <w:suppressAutoHyphens/>
        <w:spacing w:after="0"/>
        <w:jc w:val="right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:rsidR="006C32C6" w:rsidRPr="004329C2" w:rsidRDefault="006C32C6" w:rsidP="006C32C6">
      <w:pPr>
        <w:widowControl w:val="0"/>
        <w:suppressAutoHyphens/>
        <w:spacing w:after="0"/>
        <w:jc w:val="right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:rsidR="006C32C6" w:rsidRPr="004329C2" w:rsidRDefault="006C32C6" w:rsidP="006C32C6">
      <w:pPr>
        <w:widowControl w:val="0"/>
        <w:suppressAutoHyphens/>
        <w:spacing w:after="0"/>
        <w:jc w:val="right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:rsidR="006C32C6" w:rsidRPr="004329C2" w:rsidRDefault="006C32C6" w:rsidP="006C32C6">
      <w:pPr>
        <w:widowControl w:val="0"/>
        <w:suppressAutoHyphens/>
        <w:spacing w:after="0"/>
        <w:jc w:val="right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:rsidR="006C32C6" w:rsidRPr="004329C2" w:rsidRDefault="006C32C6" w:rsidP="006C32C6">
      <w:pPr>
        <w:widowControl w:val="0"/>
        <w:suppressAutoHyphens/>
        <w:spacing w:after="0"/>
        <w:jc w:val="right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:rsidR="006C32C6" w:rsidRPr="004329C2" w:rsidRDefault="006C32C6" w:rsidP="006C32C6">
      <w:pPr>
        <w:widowControl w:val="0"/>
        <w:suppressAutoHyphens/>
        <w:spacing w:after="0"/>
        <w:jc w:val="right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:rsidR="00AE4376" w:rsidRDefault="00AE4376"/>
    <w:sectPr w:rsidR="00AE4376" w:rsidSect="00B61056">
      <w:headerReference w:type="default" r:id="rId8"/>
      <w:footerReference w:type="default" r:id="rId9"/>
      <w:pgSz w:w="16838" w:h="11906" w:orient="landscape"/>
      <w:pgMar w:top="1417" w:right="1417" w:bottom="993" w:left="1417" w:header="708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D63" w:rsidRDefault="00E47D63" w:rsidP="006C32C6">
      <w:pPr>
        <w:spacing w:after="0" w:line="240" w:lineRule="auto"/>
      </w:pPr>
      <w:r>
        <w:separator/>
      </w:r>
    </w:p>
  </w:endnote>
  <w:endnote w:type="continuationSeparator" w:id="0">
    <w:p w:rsidR="00E47D63" w:rsidRDefault="00E47D63" w:rsidP="006C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horndale AM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C6" w:rsidRDefault="006C32C6">
    <w:pPr>
      <w:pStyle w:val="Stopka"/>
    </w:pPr>
    <w:r w:rsidRPr="003A6539">
      <w:rPr>
        <w:noProof/>
        <w:lang w:eastAsia="pl-PL"/>
      </w:rPr>
      <w:drawing>
        <wp:inline distT="0" distB="0" distL="0" distR="0" wp14:anchorId="6111B185" wp14:editId="7ED41706">
          <wp:extent cx="1945005" cy="42037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D63" w:rsidRDefault="00E47D63" w:rsidP="006C32C6">
      <w:pPr>
        <w:spacing w:after="0" w:line="240" w:lineRule="auto"/>
      </w:pPr>
      <w:r>
        <w:separator/>
      </w:r>
    </w:p>
  </w:footnote>
  <w:footnote w:type="continuationSeparator" w:id="0">
    <w:p w:rsidR="00E47D63" w:rsidRDefault="00E47D63" w:rsidP="006C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C6" w:rsidRDefault="006C32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AA8DEDA" wp14:editId="7B7A1993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5836920" cy="769620"/>
          <wp:effectExtent l="0" t="0" r="0" b="0"/>
          <wp:wrapSquare wrapText="bothSides"/>
          <wp:docPr id="1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6920" cy="7696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6C32C6" w:rsidRDefault="006C32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1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7"/>
    <w:multiLevelType w:val="multilevel"/>
    <w:tmpl w:val="E450953A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000008"/>
    <w:multiLevelType w:val="multi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BAC654C"/>
    <w:multiLevelType w:val="hybridMultilevel"/>
    <w:tmpl w:val="367485E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C756AA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66696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BDEFCC2"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AC251A"/>
    <w:multiLevelType w:val="hybridMultilevel"/>
    <w:tmpl w:val="8BB2C7E8"/>
    <w:name w:val="WW8Num132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20A4E"/>
    <w:multiLevelType w:val="hybridMultilevel"/>
    <w:tmpl w:val="7E621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12C1C"/>
    <w:multiLevelType w:val="hybridMultilevel"/>
    <w:tmpl w:val="AE9E8D46"/>
    <w:lvl w:ilvl="0" w:tplc="230A882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D42EB"/>
    <w:multiLevelType w:val="hybridMultilevel"/>
    <w:tmpl w:val="400459EA"/>
    <w:lvl w:ilvl="0" w:tplc="9F30A5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5164D"/>
    <w:multiLevelType w:val="hybridMultilevel"/>
    <w:tmpl w:val="709EB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30C07"/>
    <w:multiLevelType w:val="hybridMultilevel"/>
    <w:tmpl w:val="1BB41C7A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A272017"/>
    <w:multiLevelType w:val="hybridMultilevel"/>
    <w:tmpl w:val="8B060896"/>
    <w:lvl w:ilvl="0" w:tplc="332A5266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3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C6"/>
    <w:rsid w:val="004C7190"/>
    <w:rsid w:val="00653882"/>
    <w:rsid w:val="006C32C6"/>
    <w:rsid w:val="006F151E"/>
    <w:rsid w:val="00AD2214"/>
    <w:rsid w:val="00AE4376"/>
    <w:rsid w:val="00B61056"/>
    <w:rsid w:val="00C011BC"/>
    <w:rsid w:val="00E4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8A04EA-B0D7-48AB-BA68-387EA451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2C6"/>
    <w:pPr>
      <w:spacing w:after="200" w:line="276" w:lineRule="auto"/>
    </w:pPr>
  </w:style>
  <w:style w:type="paragraph" w:styleId="Nagwek9">
    <w:name w:val="heading 9"/>
    <w:basedOn w:val="Normalny"/>
    <w:link w:val="Nagwek9Znak"/>
    <w:unhideWhenUsed/>
    <w:qFormat/>
    <w:rsid w:val="006C32C6"/>
    <w:pPr>
      <w:keepNext/>
      <w:tabs>
        <w:tab w:val="left" w:pos="6480"/>
      </w:tabs>
      <w:suppressAutoHyphens/>
      <w:spacing w:after="0" w:line="240" w:lineRule="auto"/>
      <w:ind w:left="708" w:firstLine="708"/>
      <w:outlineLvl w:val="8"/>
    </w:pPr>
    <w:rPr>
      <w:rFonts w:ascii="Arial" w:eastAsia="Times New Roman" w:hAnsi="Arial" w:cs="Arial"/>
      <w:b/>
      <w:color w:val="00000A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qFormat/>
    <w:rsid w:val="006C32C6"/>
    <w:rPr>
      <w:rFonts w:ascii="Arial" w:eastAsia="Times New Roman" w:hAnsi="Arial" w:cs="Arial"/>
      <w:b/>
      <w:color w:val="00000A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C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qFormat/>
    <w:rsid w:val="006C3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C6"/>
  </w:style>
  <w:style w:type="paragraph" w:styleId="Stopka">
    <w:name w:val="footer"/>
    <w:basedOn w:val="Normalny"/>
    <w:link w:val="StopkaZnak"/>
    <w:uiPriority w:val="99"/>
    <w:unhideWhenUsed/>
    <w:rsid w:val="006C3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C6"/>
  </w:style>
  <w:style w:type="paragraph" w:styleId="Akapitzlist">
    <w:name w:val="List Paragraph"/>
    <w:basedOn w:val="Normalny"/>
    <w:link w:val="AkapitzlistZnak"/>
    <w:uiPriority w:val="34"/>
    <w:qFormat/>
    <w:rsid w:val="006C32C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C32C6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C32C6"/>
  </w:style>
  <w:style w:type="character" w:customStyle="1" w:styleId="TekstpodstawowyZnak">
    <w:name w:val="Tekst podstawowy Znak"/>
    <w:basedOn w:val="Domylnaczcionkaakapitu"/>
    <w:semiHidden/>
    <w:qFormat/>
    <w:rsid w:val="006C32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qFormat/>
    <w:rsid w:val="006C32C6"/>
  </w:style>
  <w:style w:type="character" w:customStyle="1" w:styleId="WW8Num1z1">
    <w:name w:val="WW8Num1z1"/>
    <w:qFormat/>
    <w:rsid w:val="006C32C6"/>
  </w:style>
  <w:style w:type="character" w:customStyle="1" w:styleId="WW8Num1z2">
    <w:name w:val="WW8Num1z2"/>
    <w:qFormat/>
    <w:rsid w:val="006C32C6"/>
  </w:style>
  <w:style w:type="character" w:customStyle="1" w:styleId="WW8Num1z3">
    <w:name w:val="WW8Num1z3"/>
    <w:qFormat/>
    <w:rsid w:val="006C32C6"/>
  </w:style>
  <w:style w:type="character" w:customStyle="1" w:styleId="WW8Num1z4">
    <w:name w:val="WW8Num1z4"/>
    <w:qFormat/>
    <w:rsid w:val="006C32C6"/>
  </w:style>
  <w:style w:type="character" w:customStyle="1" w:styleId="WW8Num1z5">
    <w:name w:val="WW8Num1z5"/>
    <w:qFormat/>
    <w:rsid w:val="006C32C6"/>
  </w:style>
  <w:style w:type="character" w:customStyle="1" w:styleId="WW8Num1z6">
    <w:name w:val="WW8Num1z6"/>
    <w:qFormat/>
    <w:rsid w:val="006C32C6"/>
  </w:style>
  <w:style w:type="character" w:customStyle="1" w:styleId="WW8Num1z7">
    <w:name w:val="WW8Num1z7"/>
    <w:qFormat/>
    <w:rsid w:val="006C32C6"/>
  </w:style>
  <w:style w:type="character" w:customStyle="1" w:styleId="WW8Num1z8">
    <w:name w:val="WW8Num1z8"/>
    <w:qFormat/>
    <w:rsid w:val="006C32C6"/>
  </w:style>
  <w:style w:type="character" w:customStyle="1" w:styleId="Domylnaczcionkaakapitu3">
    <w:name w:val="Domyślna czcionka akapitu3"/>
    <w:qFormat/>
    <w:rsid w:val="006C32C6"/>
  </w:style>
  <w:style w:type="character" w:customStyle="1" w:styleId="Domylnaczcionkaakapitu2">
    <w:name w:val="Domyślna czcionka akapitu2"/>
    <w:qFormat/>
    <w:rsid w:val="006C32C6"/>
  </w:style>
  <w:style w:type="character" w:customStyle="1" w:styleId="WW8Num2z0">
    <w:name w:val="WW8Num2z0"/>
    <w:qFormat/>
    <w:rsid w:val="006C32C6"/>
  </w:style>
  <w:style w:type="character" w:customStyle="1" w:styleId="WW8Num2z1">
    <w:name w:val="WW8Num2z1"/>
    <w:qFormat/>
    <w:rsid w:val="006C32C6"/>
  </w:style>
  <w:style w:type="character" w:customStyle="1" w:styleId="WW8Num2z2">
    <w:name w:val="WW8Num2z2"/>
    <w:qFormat/>
    <w:rsid w:val="006C32C6"/>
  </w:style>
  <w:style w:type="character" w:customStyle="1" w:styleId="WW8Num2z3">
    <w:name w:val="WW8Num2z3"/>
    <w:qFormat/>
    <w:rsid w:val="006C32C6"/>
  </w:style>
  <w:style w:type="character" w:customStyle="1" w:styleId="WW8Num2z4">
    <w:name w:val="WW8Num2z4"/>
    <w:qFormat/>
    <w:rsid w:val="006C32C6"/>
  </w:style>
  <w:style w:type="character" w:customStyle="1" w:styleId="WW8Num2z5">
    <w:name w:val="WW8Num2z5"/>
    <w:qFormat/>
    <w:rsid w:val="006C32C6"/>
  </w:style>
  <w:style w:type="character" w:customStyle="1" w:styleId="WW8Num2z6">
    <w:name w:val="WW8Num2z6"/>
    <w:qFormat/>
    <w:rsid w:val="006C32C6"/>
  </w:style>
  <w:style w:type="character" w:customStyle="1" w:styleId="WW8Num2z7">
    <w:name w:val="WW8Num2z7"/>
    <w:qFormat/>
    <w:rsid w:val="006C32C6"/>
  </w:style>
  <w:style w:type="character" w:customStyle="1" w:styleId="WW8Num2z8">
    <w:name w:val="WW8Num2z8"/>
    <w:qFormat/>
    <w:rsid w:val="006C32C6"/>
  </w:style>
  <w:style w:type="character" w:customStyle="1" w:styleId="WW8Num3z0">
    <w:name w:val="WW8Num3z0"/>
    <w:qFormat/>
    <w:rsid w:val="006C32C6"/>
  </w:style>
  <w:style w:type="character" w:customStyle="1" w:styleId="WW8Num3z1">
    <w:name w:val="WW8Num3z1"/>
    <w:qFormat/>
    <w:rsid w:val="006C32C6"/>
  </w:style>
  <w:style w:type="character" w:customStyle="1" w:styleId="WW8Num3z2">
    <w:name w:val="WW8Num3z2"/>
    <w:qFormat/>
    <w:rsid w:val="006C32C6"/>
  </w:style>
  <w:style w:type="character" w:customStyle="1" w:styleId="WW8Num3z3">
    <w:name w:val="WW8Num3z3"/>
    <w:qFormat/>
    <w:rsid w:val="006C32C6"/>
  </w:style>
  <w:style w:type="character" w:customStyle="1" w:styleId="WW8Num3z4">
    <w:name w:val="WW8Num3z4"/>
    <w:qFormat/>
    <w:rsid w:val="006C32C6"/>
  </w:style>
  <w:style w:type="character" w:customStyle="1" w:styleId="WW8Num3z5">
    <w:name w:val="WW8Num3z5"/>
    <w:qFormat/>
    <w:rsid w:val="006C32C6"/>
  </w:style>
  <w:style w:type="character" w:customStyle="1" w:styleId="WW8Num3z6">
    <w:name w:val="WW8Num3z6"/>
    <w:qFormat/>
    <w:rsid w:val="006C32C6"/>
  </w:style>
  <w:style w:type="character" w:customStyle="1" w:styleId="WW8Num3z7">
    <w:name w:val="WW8Num3z7"/>
    <w:qFormat/>
    <w:rsid w:val="006C32C6"/>
  </w:style>
  <w:style w:type="character" w:customStyle="1" w:styleId="WW8Num3z8">
    <w:name w:val="WW8Num3z8"/>
    <w:qFormat/>
    <w:rsid w:val="006C32C6"/>
  </w:style>
  <w:style w:type="character" w:customStyle="1" w:styleId="WW8Num4z0">
    <w:name w:val="WW8Num4z0"/>
    <w:qFormat/>
    <w:rsid w:val="006C32C6"/>
  </w:style>
  <w:style w:type="character" w:customStyle="1" w:styleId="WW8Num4z1">
    <w:name w:val="WW8Num4z1"/>
    <w:qFormat/>
    <w:rsid w:val="006C32C6"/>
  </w:style>
  <w:style w:type="character" w:customStyle="1" w:styleId="WW8Num4z2">
    <w:name w:val="WW8Num4z2"/>
    <w:qFormat/>
    <w:rsid w:val="006C32C6"/>
  </w:style>
  <w:style w:type="character" w:customStyle="1" w:styleId="WW8Num4z3">
    <w:name w:val="WW8Num4z3"/>
    <w:qFormat/>
    <w:rsid w:val="006C32C6"/>
  </w:style>
  <w:style w:type="character" w:customStyle="1" w:styleId="WW8Num4z4">
    <w:name w:val="WW8Num4z4"/>
    <w:qFormat/>
    <w:rsid w:val="006C32C6"/>
  </w:style>
  <w:style w:type="character" w:customStyle="1" w:styleId="WW8Num4z5">
    <w:name w:val="WW8Num4z5"/>
    <w:qFormat/>
    <w:rsid w:val="006C32C6"/>
  </w:style>
  <w:style w:type="character" w:customStyle="1" w:styleId="WW8Num4z6">
    <w:name w:val="WW8Num4z6"/>
    <w:qFormat/>
    <w:rsid w:val="006C32C6"/>
  </w:style>
  <w:style w:type="character" w:customStyle="1" w:styleId="WW8Num4z7">
    <w:name w:val="WW8Num4z7"/>
    <w:qFormat/>
    <w:rsid w:val="006C32C6"/>
  </w:style>
  <w:style w:type="character" w:customStyle="1" w:styleId="WW8Num4z8">
    <w:name w:val="WW8Num4z8"/>
    <w:qFormat/>
    <w:rsid w:val="006C32C6"/>
  </w:style>
  <w:style w:type="character" w:customStyle="1" w:styleId="Domylnaczcionkaakapitu1">
    <w:name w:val="Domyślna czcionka akapitu1"/>
    <w:qFormat/>
    <w:rsid w:val="006C32C6"/>
  </w:style>
  <w:style w:type="character" w:customStyle="1" w:styleId="TekstpodstawowyZnak1">
    <w:name w:val="Tekst podstawowy Znak1"/>
    <w:basedOn w:val="Domylnaczcionkaakapitu"/>
    <w:link w:val="Tekstpodstawowy"/>
    <w:semiHidden/>
    <w:qFormat/>
    <w:locked/>
    <w:rsid w:val="006C32C6"/>
    <w:rPr>
      <w:rFonts w:ascii="Times New Roman" w:eastAsia="Times New Roman" w:hAnsi="Times New Roman" w:cs="Times New Roman"/>
      <w:color w:val="00000A"/>
      <w:sz w:val="44"/>
      <w:szCs w:val="20"/>
      <w:lang w:eastAsia="zh-CN"/>
    </w:rPr>
  </w:style>
  <w:style w:type="character" w:customStyle="1" w:styleId="ListLabel1">
    <w:name w:val="ListLabel 1"/>
    <w:qFormat/>
    <w:rsid w:val="006C32C6"/>
    <w:rPr>
      <w:rFonts w:cs="Times New Roman"/>
      <w:b/>
    </w:rPr>
  </w:style>
  <w:style w:type="paragraph" w:styleId="Tekstpodstawowy">
    <w:name w:val="Body Text"/>
    <w:basedOn w:val="Normalny"/>
    <w:link w:val="TekstpodstawowyZnak1"/>
    <w:semiHidden/>
    <w:unhideWhenUsed/>
    <w:rsid w:val="006C32C6"/>
    <w:pPr>
      <w:suppressAutoHyphens/>
      <w:spacing w:after="140" w:line="288" w:lineRule="auto"/>
      <w:jc w:val="center"/>
    </w:pPr>
    <w:rPr>
      <w:rFonts w:ascii="Times New Roman" w:eastAsia="Times New Roman" w:hAnsi="Times New Roman" w:cs="Times New Roman"/>
      <w:color w:val="00000A"/>
      <w:sz w:val="44"/>
      <w:szCs w:val="20"/>
      <w:lang w:eastAsia="zh-CN"/>
    </w:rPr>
  </w:style>
  <w:style w:type="character" w:customStyle="1" w:styleId="TekstpodstawowyZnak2">
    <w:name w:val="Tekst podstawowy Znak2"/>
    <w:basedOn w:val="Domylnaczcionkaakapitu"/>
    <w:uiPriority w:val="99"/>
    <w:semiHidden/>
    <w:rsid w:val="006C32C6"/>
  </w:style>
  <w:style w:type="paragraph" w:styleId="Lista">
    <w:name w:val="List"/>
    <w:basedOn w:val="Tekstpodstawowy"/>
    <w:semiHidden/>
    <w:unhideWhenUsed/>
    <w:rsid w:val="006C32C6"/>
    <w:rPr>
      <w:rFonts w:cs="Mangal"/>
    </w:rPr>
  </w:style>
  <w:style w:type="paragraph" w:styleId="Legenda">
    <w:name w:val="caption"/>
    <w:basedOn w:val="Normalny"/>
    <w:semiHidden/>
    <w:unhideWhenUsed/>
    <w:qFormat/>
    <w:rsid w:val="006C32C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6C32C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4"/>
      <w:lang w:eastAsia="zh-CN"/>
    </w:rPr>
  </w:style>
  <w:style w:type="paragraph" w:styleId="NormalnyWeb">
    <w:name w:val="Normal (Web)"/>
    <w:basedOn w:val="Normalny"/>
    <w:unhideWhenUsed/>
    <w:qFormat/>
    <w:rsid w:val="006C32C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Nagwek3">
    <w:name w:val="Nagłówek3"/>
    <w:basedOn w:val="Normalny"/>
    <w:qFormat/>
    <w:rsid w:val="006C32C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zh-CN"/>
    </w:rPr>
  </w:style>
  <w:style w:type="paragraph" w:customStyle="1" w:styleId="Nagwek2">
    <w:name w:val="Nagłówek2"/>
    <w:basedOn w:val="Normalny"/>
    <w:qFormat/>
    <w:rsid w:val="006C32C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zh-CN"/>
    </w:rPr>
  </w:style>
  <w:style w:type="paragraph" w:customStyle="1" w:styleId="Legenda2">
    <w:name w:val="Legenda2"/>
    <w:basedOn w:val="Normalny"/>
    <w:qFormat/>
    <w:rsid w:val="006C32C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zh-CN"/>
    </w:rPr>
  </w:style>
  <w:style w:type="paragraph" w:customStyle="1" w:styleId="Nagwek1">
    <w:name w:val="Nagłówek1"/>
    <w:basedOn w:val="Normalny"/>
    <w:qFormat/>
    <w:rsid w:val="006C32C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zh-CN"/>
    </w:rPr>
  </w:style>
  <w:style w:type="paragraph" w:customStyle="1" w:styleId="Legenda1">
    <w:name w:val="Legenda1"/>
    <w:basedOn w:val="Normalny"/>
    <w:qFormat/>
    <w:rsid w:val="006C32C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6C32C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Nagwektabeli">
    <w:name w:val="Nagłówek tabeli"/>
    <w:basedOn w:val="Zawartotabeli"/>
    <w:qFormat/>
    <w:rsid w:val="006C32C6"/>
    <w:pPr>
      <w:jc w:val="center"/>
    </w:pPr>
    <w:rPr>
      <w:b/>
      <w:bCs/>
    </w:rPr>
  </w:style>
  <w:style w:type="paragraph" w:customStyle="1" w:styleId="NormalnyWeb1">
    <w:name w:val="Normalny (Web)1"/>
    <w:basedOn w:val="Normalny"/>
    <w:rsid w:val="006C32C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C32C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C32C6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Hipercze">
    <w:name w:val="Hyperlink"/>
    <w:rsid w:val="006C32C6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6C32C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C32C6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C32C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C32C6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rsid w:val="006C3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6C32C6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32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6C32C6"/>
    <w:pPr>
      <w:widowControl w:val="0"/>
      <w:suppressAutoHyphens/>
      <w:spacing w:after="0" w:line="240" w:lineRule="auto"/>
    </w:pPr>
    <w:rPr>
      <w:rFonts w:ascii="Thorndale AMT" w:eastAsia="Tahoma" w:hAnsi="Thorndale AMT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2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2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2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2C6"/>
    <w:rPr>
      <w:b/>
      <w:bCs/>
      <w:color w:val="00000A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2C6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C498B-CE6D-4E2B-9F67-6F31ED36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1690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cp:lastPrinted>2018-06-20T11:39:00Z</cp:lastPrinted>
  <dcterms:created xsi:type="dcterms:W3CDTF">2018-06-20T06:44:00Z</dcterms:created>
  <dcterms:modified xsi:type="dcterms:W3CDTF">2018-06-20T11:44:00Z</dcterms:modified>
</cp:coreProperties>
</file>