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2383F" w14:textId="77777777" w:rsidR="001B05A7" w:rsidRPr="001B05A7" w:rsidRDefault="001B05A7" w:rsidP="001B05A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DD48FEA" w14:textId="2049C0EA" w:rsidR="001B05A7" w:rsidRPr="001B05A7" w:rsidRDefault="001B05A7" w:rsidP="00EF77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B05A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B05A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B05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</w:t>
      </w:r>
      <w:r w:rsidRPr="001B05A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</w:t>
      </w:r>
      <w:r w:rsidR="00EF773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nr 1 </w:t>
      </w:r>
      <w:r w:rsidRPr="001B05A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do ogłoszenia o zamówieniu</w:t>
      </w:r>
      <w:r w:rsidR="00EF773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Nr OPS.240.3.2019</w:t>
      </w:r>
    </w:p>
    <w:p w14:paraId="5EA20BB4" w14:textId="77777777" w:rsidR="001B05A7" w:rsidRPr="001B05A7" w:rsidRDefault="001B05A7" w:rsidP="001B05A7">
      <w:pPr>
        <w:shd w:val="clear" w:color="auto" w:fill="FFFFFF"/>
        <w:tabs>
          <w:tab w:val="left" w:pos="341"/>
        </w:tabs>
        <w:spacing w:after="0" w:line="274" w:lineRule="exact"/>
        <w:rPr>
          <w:rFonts w:ascii="Times New Roman" w:eastAsia="Times New Roman" w:hAnsi="Times New Roman" w:cs="Times New Roman"/>
          <w:b/>
          <w:spacing w:val="-2"/>
          <w:lang w:eastAsia="pl-PL"/>
        </w:rPr>
      </w:pPr>
    </w:p>
    <w:p w14:paraId="09A7D049" w14:textId="77777777" w:rsidR="001B05A7" w:rsidRPr="001B05A7" w:rsidRDefault="001B05A7" w:rsidP="001B05A7">
      <w:pPr>
        <w:shd w:val="clear" w:color="auto" w:fill="FFFFFF"/>
        <w:tabs>
          <w:tab w:val="left" w:pos="341"/>
        </w:tabs>
        <w:spacing w:after="0" w:line="274" w:lineRule="exact"/>
        <w:rPr>
          <w:rFonts w:ascii="Times New Roman" w:eastAsia="Times New Roman" w:hAnsi="Times New Roman" w:cs="Times New Roman"/>
          <w:b/>
          <w:spacing w:val="-2"/>
          <w:lang w:eastAsia="pl-PL"/>
        </w:rPr>
      </w:pPr>
      <w:r w:rsidRPr="001B05A7">
        <w:rPr>
          <w:rFonts w:ascii="Times New Roman" w:eastAsia="Times New Roman" w:hAnsi="Times New Roman" w:cs="Times New Roman"/>
          <w:b/>
          <w:spacing w:val="-2"/>
          <w:lang w:eastAsia="pl-PL"/>
        </w:rPr>
        <w:t>Dane Wykonawcy:</w:t>
      </w:r>
    </w:p>
    <w:p w14:paraId="05EE3679" w14:textId="77777777" w:rsidR="001B05A7" w:rsidRPr="001B05A7" w:rsidRDefault="001B05A7" w:rsidP="001B05A7">
      <w:pPr>
        <w:shd w:val="clear" w:color="auto" w:fill="FFFFFF"/>
        <w:tabs>
          <w:tab w:val="left" w:pos="341"/>
        </w:tabs>
        <w:spacing w:after="0" w:line="274" w:lineRule="exact"/>
        <w:rPr>
          <w:rFonts w:ascii="Times New Roman" w:eastAsia="Times New Roman" w:hAnsi="Times New Roman" w:cs="Times New Roman"/>
          <w:b/>
          <w:spacing w:val="-2"/>
          <w:lang w:eastAsia="pl-PL"/>
        </w:rPr>
      </w:pPr>
    </w:p>
    <w:p w14:paraId="1EAC6B0B" w14:textId="77777777" w:rsidR="001B05A7" w:rsidRPr="001B05A7" w:rsidRDefault="001B05A7" w:rsidP="001B05A7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ind w:left="2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B05A7">
        <w:rPr>
          <w:rFonts w:ascii="Times New Roman" w:eastAsia="Times New Roman" w:hAnsi="Times New Roman" w:cs="Times New Roman"/>
          <w:lang w:eastAsia="pl-PL"/>
        </w:rPr>
        <w:t>Nazwa Wykonawcy</w:t>
      </w:r>
      <w:r w:rsidRPr="001B05A7">
        <w:rPr>
          <w:rFonts w:ascii="Times New Roman" w:eastAsia="Times New Roman" w:hAnsi="Times New Roman" w:cs="Times New Roman"/>
          <w:lang w:eastAsia="pl-PL"/>
        </w:rPr>
        <w:tab/>
      </w:r>
    </w:p>
    <w:p w14:paraId="5793497B" w14:textId="77777777" w:rsidR="001B05A7" w:rsidRPr="001B05A7" w:rsidRDefault="001B05A7" w:rsidP="001B05A7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ind w:left="24"/>
        <w:contextualSpacing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</w:p>
    <w:p w14:paraId="4876CE46" w14:textId="77777777" w:rsidR="001B05A7" w:rsidRPr="001B05A7" w:rsidRDefault="001B05A7" w:rsidP="001B05A7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ind w:left="2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B05A7">
        <w:rPr>
          <w:rFonts w:ascii="Times New Roman" w:eastAsia="Times New Roman" w:hAnsi="Times New Roman" w:cs="Times New Roman"/>
          <w:lang w:eastAsia="pl-PL"/>
        </w:rPr>
        <w:t>Adres Wykonawcy</w:t>
      </w:r>
      <w:r w:rsidRPr="001B05A7">
        <w:rPr>
          <w:rFonts w:ascii="Times New Roman" w:eastAsia="Times New Roman" w:hAnsi="Times New Roman" w:cs="Times New Roman"/>
          <w:lang w:eastAsia="pl-PL"/>
        </w:rPr>
        <w:tab/>
      </w:r>
    </w:p>
    <w:p w14:paraId="10D41E10" w14:textId="77777777" w:rsidR="001B05A7" w:rsidRPr="001B05A7" w:rsidRDefault="001B05A7" w:rsidP="001B05A7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ind w:left="24"/>
        <w:contextualSpacing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</w:p>
    <w:p w14:paraId="3491FBFE" w14:textId="77777777" w:rsidR="001B05A7" w:rsidRPr="001B05A7" w:rsidRDefault="001B05A7" w:rsidP="001B05A7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ind w:left="2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B05A7">
        <w:rPr>
          <w:rFonts w:ascii="Times New Roman" w:eastAsia="Times New Roman" w:hAnsi="Times New Roman" w:cs="Times New Roman"/>
          <w:spacing w:val="-2"/>
          <w:lang w:eastAsia="pl-PL"/>
        </w:rPr>
        <w:t>NIP  …………………………………………………………………………………………………</w:t>
      </w:r>
    </w:p>
    <w:p w14:paraId="5F7D113E" w14:textId="77777777" w:rsidR="001B05A7" w:rsidRPr="001B05A7" w:rsidRDefault="001B05A7" w:rsidP="001B05A7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</w:p>
    <w:p w14:paraId="5C0B6CC9" w14:textId="77777777" w:rsidR="001B05A7" w:rsidRPr="001B05A7" w:rsidRDefault="001B05A7" w:rsidP="001B05A7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1B05A7">
        <w:rPr>
          <w:rFonts w:ascii="Times New Roman" w:eastAsia="Times New Roman" w:hAnsi="Times New Roman" w:cs="Times New Roman"/>
          <w:lang w:eastAsia="pl-PL"/>
        </w:rPr>
        <w:t>REGON, ( jeśli dotyczy)</w:t>
      </w:r>
      <w:r w:rsidRPr="001B05A7">
        <w:rPr>
          <w:rFonts w:ascii="Times New Roman" w:eastAsia="Times New Roman" w:hAnsi="Times New Roman" w:cs="Times New Roman"/>
          <w:lang w:eastAsia="pl-PL"/>
        </w:rPr>
        <w:tab/>
      </w:r>
    </w:p>
    <w:p w14:paraId="3D593F20" w14:textId="77777777" w:rsidR="001B05A7" w:rsidRPr="001B05A7" w:rsidRDefault="001B05A7" w:rsidP="001B05A7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D77BE1" w14:textId="77777777" w:rsidR="001B05A7" w:rsidRPr="001B05A7" w:rsidRDefault="001B05A7" w:rsidP="001B05A7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1B05A7">
        <w:rPr>
          <w:rFonts w:ascii="Times New Roman" w:eastAsia="Times New Roman" w:hAnsi="Times New Roman" w:cs="Times New Roman"/>
          <w:lang w:eastAsia="pl-PL"/>
        </w:rPr>
        <w:t>KRS ( jeśli dotyczy)</w:t>
      </w:r>
      <w:r w:rsidRPr="001B05A7">
        <w:rPr>
          <w:rFonts w:ascii="Times New Roman" w:eastAsia="Times New Roman" w:hAnsi="Times New Roman" w:cs="Times New Roman"/>
          <w:lang w:eastAsia="pl-PL"/>
        </w:rPr>
        <w:tab/>
      </w:r>
    </w:p>
    <w:p w14:paraId="1CB824A2" w14:textId="77777777" w:rsidR="001B05A7" w:rsidRPr="001B05A7" w:rsidRDefault="001B05A7" w:rsidP="001B05A7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620FAD" w14:textId="77777777" w:rsidR="001B05A7" w:rsidRPr="001B05A7" w:rsidRDefault="001B05A7" w:rsidP="001B05A7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1B05A7">
        <w:rPr>
          <w:rFonts w:ascii="Times New Roman" w:eastAsia="Times New Roman" w:hAnsi="Times New Roman" w:cs="Times New Roman"/>
          <w:lang w:eastAsia="pl-PL"/>
        </w:rPr>
        <w:t>Seria i numer dowodu osobistego …………………………………………………………………</w:t>
      </w:r>
    </w:p>
    <w:p w14:paraId="50003BDC" w14:textId="77777777" w:rsidR="001B05A7" w:rsidRPr="001B05A7" w:rsidRDefault="001B05A7" w:rsidP="001B05A7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0542DC" w14:textId="77777777" w:rsidR="001B05A7" w:rsidRPr="001B05A7" w:rsidRDefault="001B05A7" w:rsidP="001B05A7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E2C6E4" w14:textId="77777777" w:rsidR="001B05A7" w:rsidRPr="001B05A7" w:rsidRDefault="001B05A7" w:rsidP="001B05A7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1B05A7">
        <w:rPr>
          <w:rFonts w:ascii="Times New Roman" w:eastAsia="Times New Roman" w:hAnsi="Times New Roman" w:cs="Times New Roman"/>
          <w:lang w:eastAsia="pl-PL"/>
        </w:rPr>
        <w:t>Telefon: ………………………….. e-mail: …………………………………</w:t>
      </w:r>
    </w:p>
    <w:p w14:paraId="3EF4F1EB" w14:textId="77777777" w:rsidR="001B05A7" w:rsidRPr="001B05A7" w:rsidRDefault="001B05A7" w:rsidP="001B05A7">
      <w:pPr>
        <w:shd w:val="clear" w:color="auto" w:fill="FFFFFF"/>
        <w:tabs>
          <w:tab w:val="left" w:pos="341"/>
        </w:tabs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pl-PL"/>
        </w:rPr>
      </w:pPr>
    </w:p>
    <w:p w14:paraId="55F19D16" w14:textId="77777777" w:rsidR="001B05A7" w:rsidRPr="001B05A7" w:rsidRDefault="001B05A7" w:rsidP="001B05A7">
      <w:pPr>
        <w:shd w:val="clear" w:color="auto" w:fill="FFFFFF"/>
        <w:tabs>
          <w:tab w:val="left" w:pos="341"/>
        </w:tabs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pl-PL"/>
        </w:rPr>
      </w:pPr>
    </w:p>
    <w:p w14:paraId="3124313B" w14:textId="77777777" w:rsidR="001B05A7" w:rsidRPr="001B05A7" w:rsidRDefault="001B05A7" w:rsidP="001B05A7">
      <w:pPr>
        <w:shd w:val="clear" w:color="auto" w:fill="FFFFFF"/>
        <w:tabs>
          <w:tab w:val="left" w:pos="341"/>
        </w:tabs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pl-PL"/>
        </w:rPr>
      </w:pPr>
      <w:r w:rsidRPr="001B05A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pl-PL"/>
        </w:rPr>
        <w:t>TREŚĆ OFERTY</w:t>
      </w:r>
    </w:p>
    <w:p w14:paraId="54816EE9" w14:textId="77777777" w:rsidR="001B05A7" w:rsidRPr="001B05A7" w:rsidRDefault="001B05A7" w:rsidP="001B05A7">
      <w:pPr>
        <w:shd w:val="clear" w:color="auto" w:fill="FFFFFF"/>
        <w:tabs>
          <w:tab w:val="left" w:pos="341"/>
        </w:tabs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pl-PL"/>
        </w:rPr>
      </w:pPr>
    </w:p>
    <w:p w14:paraId="0488CF9E" w14:textId="77777777" w:rsidR="001B05A7" w:rsidRPr="001B05A7" w:rsidRDefault="001B05A7" w:rsidP="001B05A7">
      <w:pPr>
        <w:shd w:val="clear" w:color="auto" w:fill="FFFFFF"/>
        <w:tabs>
          <w:tab w:val="left" w:pos="341"/>
        </w:tabs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pl-PL"/>
        </w:rPr>
      </w:pPr>
    </w:p>
    <w:p w14:paraId="0F919441" w14:textId="77777777" w:rsidR="001B05A7" w:rsidRPr="001B05A7" w:rsidRDefault="001B05A7" w:rsidP="001B05A7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  <w:r w:rsidRPr="001B05A7">
        <w:rPr>
          <w:rFonts w:ascii="Times New Roman" w:eastAsia="Times New Roman" w:hAnsi="Times New Roman" w:cs="Times New Roman"/>
          <w:bCs/>
          <w:lang w:eastAsia="pl-PL"/>
        </w:rPr>
        <w:t>Nazwa zamówienia:</w:t>
      </w:r>
      <w:r w:rsidRPr="001B05A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B05A7">
        <w:rPr>
          <w:rFonts w:ascii="Times New Roman" w:hAnsi="Times New Roman" w:cs="Times New Roman"/>
          <w:color w:val="244061" w:themeColor="accent1" w:themeShade="80"/>
        </w:rPr>
        <w:t>„</w:t>
      </w:r>
      <w:r w:rsidRPr="001B05A7">
        <w:rPr>
          <w:rFonts w:ascii="Times New Roman" w:hAnsi="Times New Roman" w:cs="Times New Roman"/>
          <w:b/>
          <w:bCs/>
          <w:color w:val="244061" w:themeColor="accent1" w:themeShade="80"/>
        </w:rPr>
        <w:t xml:space="preserve">Przeprowadzenie szkoleń stacjonarnych podnoszących kompetencje personelu służb świadczących usługi w społeczności lokalnej - szkolenia uzupełniające wiedzę i umiejętności </w:t>
      </w:r>
      <w:r w:rsidRPr="001B05A7">
        <w:rPr>
          <w:rFonts w:ascii="Times New Roman" w:hAnsi="Times New Roman" w:cs="Times New Roman"/>
          <w:bCs/>
          <w:color w:val="000000"/>
        </w:rPr>
        <w:t xml:space="preserve">zadanie nr 5 </w:t>
      </w:r>
      <w:r w:rsidRPr="001B05A7">
        <w:rPr>
          <w:rFonts w:ascii="Times New Roman" w:hAnsi="Times New Roman" w:cs="Times New Roman"/>
        </w:rPr>
        <w:t>projektu pn.</w:t>
      </w:r>
      <w:r w:rsidRPr="001B05A7">
        <w:rPr>
          <w:rFonts w:ascii="Times New Roman" w:eastAsia="Calibri" w:hAnsi="Times New Roman" w:cs="Times New Roman"/>
          <w:i/>
        </w:rPr>
        <w:t xml:space="preserve"> </w:t>
      </w:r>
      <w:r w:rsidRPr="001B05A7">
        <w:rPr>
          <w:rFonts w:ascii="Times New Roman" w:hAnsi="Times New Roman" w:cs="Times New Roman"/>
          <w:i/>
        </w:rPr>
        <w:t xml:space="preserve">"Ujazd gmina przyjazna seniorom" – rozwój usług społecznych, opiekuńczych oraz wspierających osoby starsze, niesamodzielne: </w:t>
      </w:r>
      <w:r w:rsidRPr="001B05A7">
        <w:rPr>
          <w:rFonts w:ascii="Times New Roman" w:hAnsi="Times New Roman" w:cs="Times New Roman"/>
        </w:rPr>
        <w:t>realizowanego w ramach</w:t>
      </w:r>
      <w:r w:rsidRPr="001B05A7">
        <w:rPr>
          <w:rFonts w:ascii="Times New Roman" w:hAnsi="Times New Roman" w:cs="Times New Roman"/>
          <w:i/>
        </w:rPr>
        <w:t xml:space="preserve"> </w:t>
      </w:r>
      <w:r w:rsidRPr="001B05A7">
        <w:rPr>
          <w:rFonts w:ascii="Times New Roman" w:hAnsi="Times New Roman" w:cs="Times New Roman"/>
        </w:rPr>
        <w:t xml:space="preserve">Działania 8.1 </w:t>
      </w:r>
      <w:r w:rsidRPr="001B05A7">
        <w:rPr>
          <w:rFonts w:ascii="Times New Roman" w:hAnsi="Times New Roman" w:cs="Times New Roman"/>
          <w:i/>
        </w:rPr>
        <w:t>Dostęp do wysokiej jakości usług zdrowotnych i społecznych</w:t>
      </w:r>
      <w:r w:rsidRPr="001B05A7">
        <w:rPr>
          <w:rFonts w:ascii="Times New Roman" w:hAnsi="Times New Roman" w:cs="Times New Roman"/>
        </w:rPr>
        <w:t xml:space="preserve"> w ramach Osi priorytetowej VIII </w:t>
      </w:r>
      <w:r w:rsidRPr="001B05A7">
        <w:rPr>
          <w:rFonts w:ascii="Times New Roman" w:hAnsi="Times New Roman" w:cs="Times New Roman"/>
          <w:i/>
        </w:rPr>
        <w:t>Integracja społeczna</w:t>
      </w:r>
      <w:r w:rsidRPr="001B05A7">
        <w:rPr>
          <w:rFonts w:ascii="Times New Roman" w:hAnsi="Times New Roman" w:cs="Times New Roman"/>
        </w:rPr>
        <w:t xml:space="preserve"> RPO WO 2014-2020 </w:t>
      </w:r>
      <w:r w:rsidRPr="001B05A7">
        <w:rPr>
          <w:rFonts w:ascii="Times New Roman" w:hAnsi="Times New Roman" w:cs="Times New Roman"/>
          <w:i/>
        </w:rPr>
        <w:t>w zakresie</w:t>
      </w:r>
      <w:r w:rsidRPr="001B05A7">
        <w:rPr>
          <w:rFonts w:ascii="Times New Roman" w:eastAsia="Calibri" w:hAnsi="Times New Roman" w:cs="Times New Roman"/>
          <w:bCs/>
          <w:i/>
        </w:rPr>
        <w:t xml:space="preserve"> </w:t>
      </w:r>
      <w:r w:rsidRPr="001B05A7">
        <w:rPr>
          <w:rFonts w:ascii="Times New Roman" w:hAnsi="Times New Roman" w:cs="Times New Roman"/>
          <w:i/>
        </w:rPr>
        <w:t>usług społecznych - wsparcia dla osób niesamodzielnych</w:t>
      </w:r>
      <w:r w:rsidRPr="001B05A7">
        <w:rPr>
          <w:rFonts w:ascii="Times New Roman" w:eastAsia="Calibri" w:hAnsi="Times New Roman" w:cs="Times New Roman"/>
          <w:i/>
        </w:rPr>
        <w:t>.</w:t>
      </w:r>
    </w:p>
    <w:p w14:paraId="5EF12966" w14:textId="77777777" w:rsidR="001B05A7" w:rsidRPr="001B05A7" w:rsidRDefault="001B05A7" w:rsidP="001B05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CE1933" w14:textId="77777777" w:rsidR="001B05A7" w:rsidRPr="001B05A7" w:rsidRDefault="001B05A7" w:rsidP="001B05A7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B05A7">
        <w:rPr>
          <w:rFonts w:ascii="Times New Roman" w:eastAsia="Times New Roman" w:hAnsi="Times New Roman" w:cs="Times New Roman"/>
          <w:spacing w:val="-1"/>
          <w:lang w:eastAsia="pl-PL"/>
        </w:rPr>
        <w:t>Oferuję  wykonanie zamówienia publicznego w:</w:t>
      </w:r>
    </w:p>
    <w:p w14:paraId="51A9AFFD" w14:textId="77777777" w:rsidR="001B05A7" w:rsidRPr="001B05A7" w:rsidRDefault="001B05A7" w:rsidP="001B05A7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B05A7">
        <w:rPr>
          <w:rFonts w:ascii="Times New Roman" w:eastAsia="Times New Roman" w:hAnsi="Times New Roman" w:cs="Times New Roman"/>
          <w:spacing w:val="-1"/>
          <w:lang w:eastAsia="pl-PL"/>
        </w:rPr>
        <w:t xml:space="preserve">części nr 1 pn.: </w:t>
      </w:r>
      <w:r w:rsidRPr="001B05A7">
        <w:rPr>
          <w:rFonts w:ascii="Times New Roman" w:eastAsia="Times New Roman" w:hAnsi="Times New Roman" w:cs="Times New Roman"/>
          <w:b/>
          <w:bCs/>
          <w:lang w:eastAsia="pl-PL"/>
        </w:rPr>
        <w:t>Praca z osobą starszą</w:t>
      </w:r>
      <w:r w:rsidRPr="001B05A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B05A7">
        <w:rPr>
          <w:rFonts w:ascii="Times New Roman" w:eastAsia="Times New Roman" w:hAnsi="Times New Roman" w:cs="Times New Roman"/>
          <w:b/>
          <w:bCs/>
          <w:lang w:eastAsia="pl-PL"/>
        </w:rPr>
        <w:t>– nawiązywanie kontaktu i techniki komunikacji</w:t>
      </w:r>
      <w:r w:rsidRPr="001B05A7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 </w:t>
      </w:r>
      <w:r w:rsidRPr="001B05A7">
        <w:rPr>
          <w:rFonts w:ascii="Times New Roman" w:eastAsia="Times New Roman" w:hAnsi="Times New Roman" w:cs="Times New Roman"/>
          <w:spacing w:val="-2"/>
          <w:lang w:eastAsia="pl-PL"/>
        </w:rPr>
        <w:t xml:space="preserve">za cenę brutto </w:t>
      </w:r>
      <w:r w:rsidRPr="001B05A7">
        <w:rPr>
          <w:rFonts w:ascii="Times New Roman" w:eastAsia="Times New Roman" w:hAnsi="Times New Roman" w:cs="Times New Roman"/>
          <w:lang w:eastAsia="pl-PL"/>
        </w:rPr>
        <w:t xml:space="preserve">…………..…………  </w:t>
      </w:r>
      <w:r w:rsidRPr="001B05A7">
        <w:rPr>
          <w:rFonts w:ascii="Times New Roman" w:eastAsia="Times New Roman" w:hAnsi="Times New Roman" w:cs="Times New Roman"/>
          <w:spacing w:val="-1"/>
          <w:lang w:eastAsia="pl-PL"/>
        </w:rPr>
        <w:t xml:space="preserve">zł  </w:t>
      </w:r>
      <w:r w:rsidRPr="001B05A7">
        <w:rPr>
          <w:rFonts w:ascii="Times New Roman" w:eastAsia="Times New Roman" w:hAnsi="Times New Roman" w:cs="Times New Roman"/>
          <w:lang w:eastAsia="pl-PL"/>
        </w:rPr>
        <w:t xml:space="preserve">w tym VAT zw. </w:t>
      </w:r>
    </w:p>
    <w:p w14:paraId="75D15D6A" w14:textId="77777777" w:rsidR="001B05A7" w:rsidRPr="001B05A7" w:rsidRDefault="001B05A7" w:rsidP="001B05A7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B05A7">
        <w:rPr>
          <w:rFonts w:ascii="Times New Roman" w:eastAsia="Times New Roman" w:hAnsi="Times New Roman" w:cs="Times New Roman"/>
          <w:spacing w:val="-1"/>
          <w:lang w:eastAsia="pl-PL"/>
        </w:rPr>
        <w:t>części nr 2 pn.:</w:t>
      </w:r>
      <w:r w:rsidRPr="001B05A7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 </w:t>
      </w:r>
      <w:r w:rsidRPr="001B05A7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Metody pracy z osobami niepełnosprawnymi intelektualnie </w:t>
      </w:r>
      <w:r w:rsidRPr="001B05A7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br/>
        <w:t>i z zaburzeniami psychicznymi</w:t>
      </w:r>
      <w:r w:rsidRPr="001B05A7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 </w:t>
      </w:r>
      <w:r w:rsidRPr="001B05A7">
        <w:rPr>
          <w:rFonts w:ascii="Times New Roman" w:eastAsia="Times New Roman" w:hAnsi="Times New Roman" w:cs="Times New Roman"/>
          <w:spacing w:val="-2"/>
          <w:lang w:eastAsia="pl-PL"/>
        </w:rPr>
        <w:t xml:space="preserve">za cenę brutto </w:t>
      </w:r>
      <w:r w:rsidRPr="001B05A7">
        <w:rPr>
          <w:rFonts w:ascii="Times New Roman" w:eastAsia="Times New Roman" w:hAnsi="Times New Roman" w:cs="Times New Roman"/>
          <w:lang w:eastAsia="pl-PL"/>
        </w:rPr>
        <w:t xml:space="preserve">…………..…………  </w:t>
      </w:r>
      <w:r w:rsidRPr="001B05A7">
        <w:rPr>
          <w:rFonts w:ascii="Times New Roman" w:eastAsia="Times New Roman" w:hAnsi="Times New Roman" w:cs="Times New Roman"/>
          <w:spacing w:val="-1"/>
          <w:lang w:eastAsia="pl-PL"/>
        </w:rPr>
        <w:t xml:space="preserve">zł  </w:t>
      </w:r>
      <w:r w:rsidRPr="001B05A7">
        <w:rPr>
          <w:rFonts w:ascii="Times New Roman" w:eastAsia="Times New Roman" w:hAnsi="Times New Roman" w:cs="Times New Roman"/>
          <w:lang w:eastAsia="pl-PL"/>
        </w:rPr>
        <w:t>w tym VAT zw.</w:t>
      </w:r>
    </w:p>
    <w:p w14:paraId="7BF9A9E9" w14:textId="77777777" w:rsidR="001B05A7" w:rsidRPr="001B05A7" w:rsidRDefault="001B05A7" w:rsidP="001B05A7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B05A7">
        <w:rPr>
          <w:rFonts w:ascii="Times New Roman" w:eastAsia="Times New Roman" w:hAnsi="Times New Roman" w:cs="Times New Roman"/>
          <w:spacing w:val="-1"/>
          <w:lang w:eastAsia="pl-PL"/>
        </w:rPr>
        <w:t>części nr 3 pn.:</w:t>
      </w:r>
      <w:r w:rsidRPr="001B05A7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 Savoir Vivre wobec osób niepełnosprawnych </w:t>
      </w:r>
      <w:r w:rsidRPr="001B05A7">
        <w:rPr>
          <w:rFonts w:ascii="Times New Roman" w:eastAsia="Times New Roman" w:hAnsi="Times New Roman" w:cs="Times New Roman"/>
          <w:spacing w:val="-2"/>
          <w:lang w:eastAsia="pl-PL"/>
        </w:rPr>
        <w:t xml:space="preserve">za cenę brutto </w:t>
      </w:r>
      <w:r w:rsidRPr="001B05A7">
        <w:rPr>
          <w:rFonts w:ascii="Times New Roman" w:eastAsia="Times New Roman" w:hAnsi="Times New Roman" w:cs="Times New Roman"/>
          <w:lang w:eastAsia="pl-PL"/>
        </w:rPr>
        <w:t xml:space="preserve">…………..…………  </w:t>
      </w:r>
      <w:r w:rsidRPr="001B05A7">
        <w:rPr>
          <w:rFonts w:ascii="Times New Roman" w:eastAsia="Times New Roman" w:hAnsi="Times New Roman" w:cs="Times New Roman"/>
          <w:spacing w:val="-1"/>
          <w:lang w:eastAsia="pl-PL"/>
        </w:rPr>
        <w:t xml:space="preserve">zł  </w:t>
      </w:r>
      <w:r w:rsidRPr="001B05A7">
        <w:rPr>
          <w:rFonts w:ascii="Times New Roman" w:eastAsia="Times New Roman" w:hAnsi="Times New Roman" w:cs="Times New Roman"/>
          <w:lang w:eastAsia="pl-PL"/>
        </w:rPr>
        <w:t>w tym VAT zw.</w:t>
      </w:r>
    </w:p>
    <w:p w14:paraId="33F839D2" w14:textId="77777777" w:rsidR="001B05A7" w:rsidRPr="001B05A7" w:rsidRDefault="001B05A7" w:rsidP="001B05A7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B05A7">
        <w:rPr>
          <w:rFonts w:ascii="Times New Roman" w:eastAsia="Times New Roman" w:hAnsi="Times New Roman" w:cs="Times New Roman"/>
          <w:spacing w:val="-1"/>
          <w:lang w:eastAsia="pl-PL"/>
        </w:rPr>
        <w:t>części nr 4 pn.:</w:t>
      </w:r>
      <w:r w:rsidRPr="001B05A7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 Zespół stresu opiekuna osoby niesamodzielnej </w:t>
      </w:r>
      <w:r w:rsidRPr="001B05A7">
        <w:rPr>
          <w:rFonts w:ascii="Times New Roman" w:eastAsia="Times New Roman" w:hAnsi="Times New Roman" w:cs="Times New Roman"/>
          <w:b/>
          <w:spacing w:val="-2"/>
          <w:lang w:eastAsia="pl-PL"/>
        </w:rPr>
        <w:br/>
        <w:t xml:space="preserve">z warsztatem relaksacyjnym </w:t>
      </w:r>
      <w:r w:rsidRPr="001B05A7">
        <w:rPr>
          <w:rFonts w:ascii="Times New Roman" w:eastAsia="Times New Roman" w:hAnsi="Times New Roman" w:cs="Times New Roman"/>
          <w:spacing w:val="-2"/>
          <w:lang w:eastAsia="pl-PL"/>
        </w:rPr>
        <w:t xml:space="preserve">za cenę brutto </w:t>
      </w:r>
      <w:r w:rsidRPr="001B05A7">
        <w:rPr>
          <w:rFonts w:ascii="Times New Roman" w:eastAsia="Times New Roman" w:hAnsi="Times New Roman" w:cs="Times New Roman"/>
          <w:lang w:eastAsia="pl-PL"/>
        </w:rPr>
        <w:t xml:space="preserve">…………..…………  </w:t>
      </w:r>
      <w:r w:rsidRPr="001B05A7">
        <w:rPr>
          <w:rFonts w:ascii="Times New Roman" w:eastAsia="Times New Roman" w:hAnsi="Times New Roman" w:cs="Times New Roman"/>
          <w:spacing w:val="-1"/>
          <w:lang w:eastAsia="pl-PL"/>
        </w:rPr>
        <w:t xml:space="preserve">zł  </w:t>
      </w:r>
      <w:r w:rsidRPr="001B05A7">
        <w:rPr>
          <w:rFonts w:ascii="Times New Roman" w:eastAsia="Times New Roman" w:hAnsi="Times New Roman" w:cs="Times New Roman"/>
          <w:lang w:eastAsia="pl-PL"/>
        </w:rPr>
        <w:t>w tym VAT</w:t>
      </w:r>
      <w:r w:rsidRPr="001B05A7">
        <w:rPr>
          <w:rFonts w:ascii="Times New Roman" w:eastAsia="Times New Roman" w:hAnsi="Times New Roman" w:cs="Times New Roman"/>
          <w:b/>
          <w:lang w:eastAsia="pl-PL"/>
        </w:rPr>
        <w:t xml:space="preserve"> zw.</w:t>
      </w:r>
    </w:p>
    <w:p w14:paraId="54CEEF73" w14:textId="77777777" w:rsidR="001B05A7" w:rsidRPr="001B05A7" w:rsidRDefault="001B05A7" w:rsidP="001B05A7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</w:pPr>
      <w:r w:rsidRPr="001B05A7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 xml:space="preserve">W przypadku oferty składanej przez osobę fizyczną nie będącą przedsiębiorcą, ceny brutto podane jak wyżej są cenami ostateczni jakie zapłaci Zamawiający. Z podanej ceny brutto zostaną potrącone koszty składek, opłat i podatków, jeżeli na mocy odrębnych przepisów Zamawiający zobowiązany będzie takie składki, opłaty lub </w:t>
      </w:r>
      <w:r w:rsidRPr="001B05A7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lastRenderedPageBreak/>
        <w:t>podatki potrącić (w szczególności składki na ubezpieczenie społeczne i zdrowotne, zaliczka na podatek dochodowy).</w:t>
      </w:r>
    </w:p>
    <w:p w14:paraId="21C4F787" w14:textId="77777777" w:rsidR="001B05A7" w:rsidRPr="001B05A7" w:rsidRDefault="001B05A7" w:rsidP="001B05A7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1C58CD56" w14:textId="77777777" w:rsidR="001B05A7" w:rsidRPr="001B05A7" w:rsidRDefault="001B05A7" w:rsidP="001B05A7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B05A7">
        <w:rPr>
          <w:rFonts w:ascii="Times New Roman" w:eastAsia="Times New Roman" w:hAnsi="Times New Roman" w:cs="Times New Roman"/>
          <w:lang w:eastAsia="pl-PL"/>
        </w:rPr>
        <w:t>Jako Wykonawca, oświadczam, że nie podlegam wykluczeniu z przedmiotowego postępowania na podstawie art. 24 ust. 1 ustawy Prawo zamówień publicznych.</w:t>
      </w:r>
    </w:p>
    <w:p w14:paraId="15CA272C" w14:textId="77777777" w:rsidR="001B05A7" w:rsidRPr="001B05A7" w:rsidRDefault="001B05A7" w:rsidP="001B05A7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B05A7">
        <w:rPr>
          <w:rFonts w:ascii="Times New Roman" w:eastAsia="Times New Roman" w:hAnsi="Times New Roman" w:cs="Times New Roman"/>
          <w:lang w:eastAsia="pl-PL"/>
        </w:rPr>
        <w:t xml:space="preserve">Jako wykonawca oświadczam, że spełniam warunki udziału </w:t>
      </w:r>
      <w:r w:rsidRPr="001B05A7">
        <w:rPr>
          <w:rFonts w:ascii="Times New Roman" w:eastAsia="Times New Roman" w:hAnsi="Times New Roman" w:cs="Times New Roman"/>
          <w:b/>
          <w:lang w:eastAsia="pl-PL"/>
        </w:rPr>
        <w:t>w zakresie dysponowania osobami zdolnymi do wykonania zamówienia tj.:</w:t>
      </w:r>
      <w:bookmarkStart w:id="0" w:name="_GoBack"/>
      <w:bookmarkEnd w:id="0"/>
    </w:p>
    <w:p w14:paraId="074D8F0A" w14:textId="77777777" w:rsidR="001B05A7" w:rsidRPr="001B05A7" w:rsidRDefault="001B05A7" w:rsidP="001B05A7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1B05A7">
        <w:rPr>
          <w:rFonts w:ascii="Times New Roman" w:eastAsia="Times New Roman" w:hAnsi="Times New Roman" w:cs="Times New Roman"/>
          <w:b/>
          <w:bCs/>
          <w:lang w:eastAsia="pl-PL"/>
        </w:rPr>
        <w:t xml:space="preserve">w części nr 1: </w:t>
      </w:r>
      <w:r w:rsidRPr="001B05A7">
        <w:rPr>
          <w:rFonts w:ascii="Times New Roman" w:eastAsia="Times New Roman" w:hAnsi="Times New Roman" w:cs="Times New Roman"/>
          <w:lang w:eastAsia="pl-PL"/>
        </w:rPr>
        <w:t xml:space="preserve">Oświadczam, że jako wykonawca będą dysponować min. 1 osobą ………………………….……….. </w:t>
      </w:r>
      <w:r w:rsidRPr="001B05A7">
        <w:rPr>
          <w:rFonts w:ascii="Times New Roman" w:eastAsia="Times New Roman" w:hAnsi="Times New Roman" w:cs="Times New Roman"/>
          <w:i/>
          <w:lang w:eastAsia="pl-PL"/>
        </w:rPr>
        <w:t>(podać imię i nazwisko)</w:t>
      </w:r>
      <w:r w:rsidRPr="001B05A7">
        <w:rPr>
          <w:rFonts w:ascii="Times New Roman" w:eastAsia="Times New Roman" w:hAnsi="Times New Roman" w:cs="Times New Roman"/>
          <w:lang w:eastAsia="pl-PL"/>
        </w:rPr>
        <w:t xml:space="preserve"> zdolną do wykonania zamówienia tj.: trenerem prowadzącym szkolenia posiadającym:</w:t>
      </w:r>
    </w:p>
    <w:p w14:paraId="4575341F" w14:textId="77777777" w:rsidR="001B05A7" w:rsidRPr="001B05A7" w:rsidRDefault="001B05A7" w:rsidP="001B05A7">
      <w:pPr>
        <w:spacing w:after="0" w:line="360" w:lineRule="auto"/>
        <w:ind w:left="1419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B05A7">
        <w:rPr>
          <w:rFonts w:ascii="Times New Roman" w:eastAsia="Times New Roman" w:hAnsi="Times New Roman" w:cs="Times New Roman"/>
          <w:lang w:eastAsia="pl-PL"/>
        </w:rPr>
        <w:t>-</w:t>
      </w:r>
      <w:r w:rsidRPr="001B05A7">
        <w:rPr>
          <w:rFonts w:ascii="Times New Roman" w:eastAsia="Times New Roman" w:hAnsi="Times New Roman" w:cs="Times New Roman"/>
          <w:lang w:eastAsia="pl-PL"/>
        </w:rPr>
        <w:tab/>
        <w:t xml:space="preserve">wykształcenie min. wyższe magisterskie oraz </w:t>
      </w:r>
    </w:p>
    <w:p w14:paraId="3C5D59A9" w14:textId="77777777" w:rsidR="001B05A7" w:rsidRPr="001B05A7" w:rsidRDefault="001B05A7" w:rsidP="001B05A7">
      <w:pPr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05A7">
        <w:rPr>
          <w:rFonts w:ascii="Times New Roman" w:eastAsia="Times New Roman" w:hAnsi="Times New Roman" w:cs="Times New Roman"/>
          <w:lang w:eastAsia="pl-PL"/>
        </w:rPr>
        <w:t>-</w:t>
      </w:r>
      <w:r w:rsidRPr="001B05A7">
        <w:rPr>
          <w:rFonts w:ascii="Times New Roman" w:eastAsia="Times New Roman" w:hAnsi="Times New Roman" w:cs="Times New Roman"/>
          <w:lang w:eastAsia="pl-PL"/>
        </w:rPr>
        <w:tab/>
        <w:t xml:space="preserve">min. 3 letnie doświadczenie w prowadzeniu szkoleń, w tym doświadczenie </w:t>
      </w:r>
      <w:r w:rsidRPr="001B05A7">
        <w:rPr>
          <w:rFonts w:ascii="Times New Roman" w:eastAsia="Times New Roman" w:hAnsi="Times New Roman" w:cs="Times New Roman"/>
          <w:lang w:eastAsia="pl-PL"/>
        </w:rPr>
        <w:br/>
        <w:t>w przeprowadzeniu …….. (minimum 5) szkoleń</w:t>
      </w:r>
      <w:r w:rsidRPr="001B05A7">
        <w:rPr>
          <w:rFonts w:ascii="Times New Roman" w:eastAsia="Times New Roman" w:hAnsi="Times New Roman" w:cs="Times New Roman"/>
          <w:b/>
          <w:bCs/>
          <w:lang w:eastAsia="pl-PL"/>
        </w:rPr>
        <w:t xml:space="preserve"> z zakresu Pracy z osobą starszą</w:t>
      </w:r>
      <w:r w:rsidRPr="001B05A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B05A7">
        <w:rPr>
          <w:rFonts w:ascii="Times New Roman" w:eastAsia="Times New Roman" w:hAnsi="Times New Roman" w:cs="Times New Roman"/>
          <w:b/>
          <w:bCs/>
          <w:lang w:eastAsia="pl-PL"/>
        </w:rPr>
        <w:t xml:space="preserve">– nawiązywanie kontaktu i techniki komunikacji - </w:t>
      </w:r>
      <w:r w:rsidRPr="001B05A7">
        <w:rPr>
          <w:rFonts w:ascii="Times New Roman" w:eastAsia="Times New Roman" w:hAnsi="Times New Roman" w:cs="Times New Roman"/>
          <w:bCs/>
          <w:lang w:eastAsia="pl-PL"/>
        </w:rPr>
        <w:t>umiejętność pracy i współpracy z osobami starszymi, radzenie sobie z konfliktami, agresją, umiejętność budowania pozytywnych relacji z podopiecznym;</w:t>
      </w:r>
    </w:p>
    <w:p w14:paraId="64457E69" w14:textId="77777777" w:rsidR="001B05A7" w:rsidRPr="001B05A7" w:rsidRDefault="001B05A7" w:rsidP="001B05A7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1B05A7">
        <w:rPr>
          <w:rFonts w:ascii="Times New Roman" w:eastAsia="Times New Roman" w:hAnsi="Times New Roman" w:cs="Times New Roman"/>
          <w:b/>
          <w:bCs/>
          <w:lang w:eastAsia="pl-PL"/>
        </w:rPr>
        <w:t xml:space="preserve">w części nr 2: </w:t>
      </w:r>
      <w:r w:rsidRPr="001B05A7">
        <w:rPr>
          <w:rFonts w:ascii="Times New Roman" w:eastAsia="Times New Roman" w:hAnsi="Times New Roman" w:cs="Times New Roman"/>
          <w:lang w:eastAsia="pl-PL"/>
        </w:rPr>
        <w:t xml:space="preserve">Oświadczam, że jako wykonawca będą dysponować min. 1 osobą ………………………….……….. </w:t>
      </w:r>
      <w:r w:rsidRPr="001B05A7">
        <w:rPr>
          <w:rFonts w:ascii="Times New Roman" w:eastAsia="Times New Roman" w:hAnsi="Times New Roman" w:cs="Times New Roman"/>
          <w:i/>
          <w:lang w:eastAsia="pl-PL"/>
        </w:rPr>
        <w:t>(podać imię i nazwisko)</w:t>
      </w:r>
      <w:r w:rsidRPr="001B05A7">
        <w:rPr>
          <w:rFonts w:ascii="Times New Roman" w:eastAsia="Times New Roman" w:hAnsi="Times New Roman" w:cs="Times New Roman"/>
          <w:lang w:eastAsia="pl-PL"/>
        </w:rPr>
        <w:t xml:space="preserve"> zdolną do wykonania zamówienia tj.: trenerem prowadzącym szkolenia posiadającym:</w:t>
      </w:r>
    </w:p>
    <w:p w14:paraId="590F7010" w14:textId="77777777" w:rsidR="001B05A7" w:rsidRPr="001B05A7" w:rsidRDefault="001B05A7" w:rsidP="001B05A7">
      <w:pPr>
        <w:spacing w:after="0" w:line="360" w:lineRule="auto"/>
        <w:ind w:left="1419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B05A7">
        <w:rPr>
          <w:rFonts w:ascii="Times New Roman" w:eastAsia="Times New Roman" w:hAnsi="Times New Roman" w:cs="Times New Roman"/>
          <w:lang w:eastAsia="pl-PL"/>
        </w:rPr>
        <w:t>-</w:t>
      </w:r>
      <w:r w:rsidRPr="001B05A7">
        <w:rPr>
          <w:rFonts w:ascii="Times New Roman" w:eastAsia="Times New Roman" w:hAnsi="Times New Roman" w:cs="Times New Roman"/>
          <w:lang w:eastAsia="pl-PL"/>
        </w:rPr>
        <w:tab/>
        <w:t xml:space="preserve">wykształcenie min. wyższe magisterskie oraz </w:t>
      </w:r>
    </w:p>
    <w:p w14:paraId="404B018F" w14:textId="77777777" w:rsidR="001B05A7" w:rsidRPr="001B05A7" w:rsidRDefault="001B05A7" w:rsidP="001B05A7">
      <w:pPr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05A7">
        <w:rPr>
          <w:rFonts w:ascii="Times New Roman" w:eastAsia="Times New Roman" w:hAnsi="Times New Roman" w:cs="Times New Roman"/>
          <w:lang w:eastAsia="pl-PL"/>
        </w:rPr>
        <w:t>-</w:t>
      </w:r>
      <w:r w:rsidRPr="001B05A7">
        <w:rPr>
          <w:rFonts w:ascii="Times New Roman" w:eastAsia="Times New Roman" w:hAnsi="Times New Roman" w:cs="Times New Roman"/>
          <w:lang w:eastAsia="pl-PL"/>
        </w:rPr>
        <w:tab/>
        <w:t xml:space="preserve">min. 3 letnie doświadczenie w prowadzeniu szkoleń, w tym doświadczenie </w:t>
      </w:r>
      <w:r w:rsidRPr="001B05A7">
        <w:rPr>
          <w:rFonts w:ascii="Times New Roman" w:eastAsia="Times New Roman" w:hAnsi="Times New Roman" w:cs="Times New Roman"/>
          <w:lang w:eastAsia="pl-PL"/>
        </w:rPr>
        <w:br/>
        <w:t>w przeprowadzeniu ………(minimum 5) szkoleń</w:t>
      </w:r>
      <w:r w:rsidRPr="001B05A7">
        <w:rPr>
          <w:rFonts w:ascii="Times New Roman" w:eastAsia="Times New Roman" w:hAnsi="Times New Roman" w:cs="Times New Roman"/>
          <w:b/>
          <w:bCs/>
          <w:lang w:eastAsia="pl-PL"/>
        </w:rPr>
        <w:t xml:space="preserve"> z zakresu Metod pracy </w:t>
      </w:r>
      <w:r w:rsidRPr="001B05A7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z osobami niepełnosprawnymi intelektualnie i z zaburzeniami psychicznymi - </w:t>
      </w:r>
      <w:r w:rsidRPr="001B05A7">
        <w:rPr>
          <w:rFonts w:ascii="Times New Roman" w:eastAsia="Times New Roman" w:hAnsi="Times New Roman" w:cs="Times New Roman"/>
          <w:bCs/>
          <w:lang w:eastAsia="pl-PL"/>
        </w:rPr>
        <w:t>umiejętność komunikowania się z osobami niepełnosprawnymi, rozpoznawania schorzeń sprzężonych, rozwiązywania konfliktów, przeciwdziałania zachowaniom agresywnym i autoagresywnym osób niepełnosprawnych, jak również ich seksualności;</w:t>
      </w:r>
    </w:p>
    <w:p w14:paraId="1887AC6F" w14:textId="77777777" w:rsidR="001B05A7" w:rsidRPr="001B05A7" w:rsidRDefault="001B05A7" w:rsidP="001B05A7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1B05A7">
        <w:rPr>
          <w:rFonts w:ascii="Times New Roman" w:eastAsia="Times New Roman" w:hAnsi="Times New Roman" w:cs="Times New Roman"/>
          <w:b/>
          <w:bCs/>
          <w:lang w:eastAsia="pl-PL"/>
        </w:rPr>
        <w:t xml:space="preserve">w części nr 3: </w:t>
      </w:r>
      <w:r w:rsidRPr="001B05A7">
        <w:rPr>
          <w:rFonts w:ascii="Times New Roman" w:eastAsia="Times New Roman" w:hAnsi="Times New Roman" w:cs="Times New Roman"/>
          <w:lang w:eastAsia="pl-PL"/>
        </w:rPr>
        <w:t xml:space="preserve">Oświadczam, że jako wykonawca będą dysponować min. 1 osobą ………………………….……….. </w:t>
      </w:r>
      <w:r w:rsidRPr="001B05A7">
        <w:rPr>
          <w:rFonts w:ascii="Times New Roman" w:eastAsia="Times New Roman" w:hAnsi="Times New Roman" w:cs="Times New Roman"/>
          <w:i/>
          <w:lang w:eastAsia="pl-PL"/>
        </w:rPr>
        <w:t>(podać imię i nazwisko)</w:t>
      </w:r>
      <w:r w:rsidRPr="001B05A7">
        <w:rPr>
          <w:rFonts w:ascii="Times New Roman" w:eastAsia="Times New Roman" w:hAnsi="Times New Roman" w:cs="Times New Roman"/>
          <w:lang w:eastAsia="pl-PL"/>
        </w:rPr>
        <w:t xml:space="preserve"> zdolną do wykonania zamówienia tj.: trenerem prowadzącym szkolenia posiadającym:</w:t>
      </w:r>
    </w:p>
    <w:p w14:paraId="27EEDDDD" w14:textId="77777777" w:rsidR="001B05A7" w:rsidRPr="001B05A7" w:rsidRDefault="001B05A7" w:rsidP="001B05A7">
      <w:pPr>
        <w:spacing w:after="0" w:line="360" w:lineRule="auto"/>
        <w:ind w:left="1419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B05A7">
        <w:rPr>
          <w:rFonts w:ascii="Times New Roman" w:eastAsia="Times New Roman" w:hAnsi="Times New Roman" w:cs="Times New Roman"/>
          <w:lang w:eastAsia="pl-PL"/>
        </w:rPr>
        <w:t>-</w:t>
      </w:r>
      <w:r w:rsidRPr="001B05A7">
        <w:rPr>
          <w:rFonts w:ascii="Times New Roman" w:eastAsia="Times New Roman" w:hAnsi="Times New Roman" w:cs="Times New Roman"/>
          <w:lang w:eastAsia="pl-PL"/>
        </w:rPr>
        <w:tab/>
        <w:t xml:space="preserve">wykształcenie min. wyższe magisterskie oraz </w:t>
      </w:r>
    </w:p>
    <w:p w14:paraId="11C24254" w14:textId="77777777" w:rsidR="001B05A7" w:rsidRPr="001B05A7" w:rsidRDefault="001B05A7" w:rsidP="001B05A7">
      <w:pPr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05A7">
        <w:rPr>
          <w:rFonts w:ascii="Times New Roman" w:eastAsia="Times New Roman" w:hAnsi="Times New Roman" w:cs="Times New Roman"/>
          <w:lang w:eastAsia="pl-PL"/>
        </w:rPr>
        <w:t>-</w:t>
      </w:r>
      <w:r w:rsidRPr="001B05A7">
        <w:rPr>
          <w:rFonts w:ascii="Times New Roman" w:eastAsia="Times New Roman" w:hAnsi="Times New Roman" w:cs="Times New Roman"/>
          <w:lang w:eastAsia="pl-PL"/>
        </w:rPr>
        <w:tab/>
        <w:t xml:space="preserve">min. 3 letnie doświadczenie w prowadzeniu szkoleń, w tym doświadczenie </w:t>
      </w:r>
      <w:r w:rsidRPr="001B05A7">
        <w:rPr>
          <w:rFonts w:ascii="Times New Roman" w:eastAsia="Times New Roman" w:hAnsi="Times New Roman" w:cs="Times New Roman"/>
          <w:lang w:eastAsia="pl-PL"/>
        </w:rPr>
        <w:br/>
        <w:t>w przeprowadzeniu ………. (minimum 5) szkoleń</w:t>
      </w:r>
      <w:r w:rsidRPr="001B05A7">
        <w:rPr>
          <w:rFonts w:ascii="Times New Roman" w:eastAsia="Times New Roman" w:hAnsi="Times New Roman" w:cs="Times New Roman"/>
          <w:b/>
          <w:bCs/>
          <w:lang w:eastAsia="pl-PL"/>
        </w:rPr>
        <w:t xml:space="preserve"> z zakresu Savoir Vivre wobec osób niepełnosprawnych</w:t>
      </w:r>
      <w:r w:rsidRPr="001B05A7">
        <w:rPr>
          <w:rFonts w:ascii="Times New Roman" w:eastAsia="Times New Roman" w:hAnsi="Times New Roman" w:cs="Times New Roman"/>
          <w:bCs/>
          <w:lang w:eastAsia="pl-PL"/>
        </w:rPr>
        <w:t xml:space="preserve"> - identyfikowanie potrzeb osób niepełnosprawnych w zakresie komunikacji, prowadzenie rozmowy z użyciem alternatywnych środków;</w:t>
      </w:r>
    </w:p>
    <w:p w14:paraId="6477383A" w14:textId="77777777" w:rsidR="001B05A7" w:rsidRPr="001B05A7" w:rsidRDefault="001B05A7" w:rsidP="001B05A7">
      <w:pPr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CB4ED40" w14:textId="77777777" w:rsidR="001B05A7" w:rsidRPr="001B05A7" w:rsidRDefault="001B05A7" w:rsidP="001B05A7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1B05A7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w części nr 4: </w:t>
      </w:r>
      <w:r w:rsidRPr="001B05A7">
        <w:rPr>
          <w:rFonts w:ascii="Times New Roman" w:eastAsia="Times New Roman" w:hAnsi="Times New Roman" w:cs="Times New Roman"/>
          <w:lang w:eastAsia="pl-PL"/>
        </w:rPr>
        <w:t xml:space="preserve">Oświadczam, że jako wykonawca będą dysponować min. 1 osobą ………………………….……….. </w:t>
      </w:r>
      <w:r w:rsidRPr="001B05A7">
        <w:rPr>
          <w:rFonts w:ascii="Times New Roman" w:eastAsia="Times New Roman" w:hAnsi="Times New Roman" w:cs="Times New Roman"/>
          <w:i/>
          <w:lang w:eastAsia="pl-PL"/>
        </w:rPr>
        <w:t>(podać imię i nazwisko)</w:t>
      </w:r>
      <w:r w:rsidRPr="001B05A7">
        <w:rPr>
          <w:rFonts w:ascii="Times New Roman" w:eastAsia="Times New Roman" w:hAnsi="Times New Roman" w:cs="Times New Roman"/>
          <w:lang w:eastAsia="pl-PL"/>
        </w:rPr>
        <w:t xml:space="preserve"> zdolną do wykonania zamówienia tj.: trenerem prowadzącym szkolenia posiadającym:</w:t>
      </w:r>
    </w:p>
    <w:p w14:paraId="53FE8478" w14:textId="77777777" w:rsidR="001B05A7" w:rsidRPr="001B05A7" w:rsidRDefault="001B05A7" w:rsidP="001B05A7">
      <w:pPr>
        <w:spacing w:after="0" w:line="360" w:lineRule="auto"/>
        <w:ind w:left="1419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B05A7">
        <w:rPr>
          <w:rFonts w:ascii="Times New Roman" w:eastAsia="Times New Roman" w:hAnsi="Times New Roman" w:cs="Times New Roman"/>
          <w:lang w:eastAsia="pl-PL"/>
        </w:rPr>
        <w:t>-</w:t>
      </w:r>
      <w:r w:rsidRPr="001B05A7">
        <w:rPr>
          <w:rFonts w:ascii="Times New Roman" w:eastAsia="Times New Roman" w:hAnsi="Times New Roman" w:cs="Times New Roman"/>
          <w:lang w:eastAsia="pl-PL"/>
        </w:rPr>
        <w:tab/>
        <w:t xml:space="preserve">wykształcenie min. wyższe magisterskie oraz </w:t>
      </w:r>
    </w:p>
    <w:p w14:paraId="662CCFBA" w14:textId="77777777" w:rsidR="001B05A7" w:rsidRPr="001B05A7" w:rsidRDefault="001B05A7" w:rsidP="001B05A7">
      <w:pPr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B05A7">
        <w:rPr>
          <w:rFonts w:ascii="Times New Roman" w:eastAsia="Times New Roman" w:hAnsi="Times New Roman" w:cs="Times New Roman"/>
          <w:lang w:eastAsia="pl-PL"/>
        </w:rPr>
        <w:t>-</w:t>
      </w:r>
      <w:r w:rsidRPr="001B05A7">
        <w:rPr>
          <w:rFonts w:ascii="Times New Roman" w:eastAsia="Times New Roman" w:hAnsi="Times New Roman" w:cs="Times New Roman"/>
          <w:lang w:eastAsia="pl-PL"/>
        </w:rPr>
        <w:tab/>
        <w:t xml:space="preserve">min. 3 letnie doświadczenie w prowadzeniu szkoleń, w tym doświadczenie </w:t>
      </w:r>
      <w:r w:rsidRPr="001B05A7">
        <w:rPr>
          <w:rFonts w:ascii="Times New Roman" w:eastAsia="Times New Roman" w:hAnsi="Times New Roman" w:cs="Times New Roman"/>
          <w:lang w:eastAsia="pl-PL"/>
        </w:rPr>
        <w:br/>
        <w:t>w przeprowadzeniu …………. (minimum 5) szkoleń</w:t>
      </w:r>
      <w:r w:rsidRPr="001B05A7">
        <w:rPr>
          <w:rFonts w:ascii="Times New Roman" w:eastAsia="Times New Roman" w:hAnsi="Times New Roman" w:cs="Times New Roman"/>
          <w:b/>
          <w:bCs/>
          <w:lang w:eastAsia="pl-PL"/>
        </w:rPr>
        <w:t xml:space="preserve"> z zakresu Zespołu stresu opiekuna osoby niesamodzielnej z warsztatem relaksacyjnym</w:t>
      </w:r>
      <w:r w:rsidRPr="001B05A7">
        <w:rPr>
          <w:rFonts w:ascii="Times New Roman" w:eastAsia="Times New Roman" w:hAnsi="Times New Roman" w:cs="Times New Roman"/>
          <w:bCs/>
          <w:lang w:eastAsia="pl-PL"/>
        </w:rPr>
        <w:t xml:space="preserve"> - poznanie przyczyn, objawów i możliwości zapobiegania i leczenia zespołu stresu opiekuna.</w:t>
      </w:r>
    </w:p>
    <w:p w14:paraId="6029EE22" w14:textId="77777777" w:rsidR="001B05A7" w:rsidRPr="001B05A7" w:rsidRDefault="001B05A7" w:rsidP="001B05A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A166D8" w14:textId="77777777" w:rsidR="001B05A7" w:rsidRPr="001B05A7" w:rsidRDefault="001B05A7" w:rsidP="001B05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B05A7">
        <w:rPr>
          <w:rFonts w:ascii="Times New Roman" w:eastAsia="Times New Roman" w:hAnsi="Times New Roman" w:cs="Times New Roman"/>
          <w:lang w:eastAsia="pl-PL"/>
        </w:rPr>
        <w:t>W przypadku gdy moja oferta zostanie oceniona jako najkorzystniejsza zobowiązuję się do niezwłocznego dostarczenia Zamawiającemu wypełnionych dokumentów:</w:t>
      </w:r>
    </w:p>
    <w:p w14:paraId="21F333CD" w14:textId="01377F0D" w:rsidR="001B05A7" w:rsidRPr="001B05A7" w:rsidRDefault="001B05A7" w:rsidP="00FA59D7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B05A7">
        <w:rPr>
          <w:rFonts w:ascii="Times New Roman" w:eastAsia="Times New Roman" w:hAnsi="Times New Roman" w:cs="Times New Roman"/>
          <w:lang w:eastAsia="pl-PL"/>
        </w:rPr>
        <w:t xml:space="preserve">wykazu usług w zakresie niezbędnym do wykazania spełniania warunku wiedzy </w:t>
      </w:r>
      <w:r w:rsidRPr="001B05A7">
        <w:rPr>
          <w:rFonts w:ascii="Times New Roman" w:eastAsia="Times New Roman" w:hAnsi="Times New Roman" w:cs="Times New Roman"/>
          <w:lang w:eastAsia="pl-PL"/>
        </w:rPr>
        <w:br/>
        <w:t>i doświadczenia wraz z dowodami (np. poświadczenia, referencje, protokoły odbioru, itp.) z treści, których będzie jednoznacznie wynikać, że usługi te zostały wykonane należycie – wg w</w:t>
      </w:r>
      <w:r w:rsidR="00FA59D7">
        <w:rPr>
          <w:rFonts w:ascii="Times New Roman" w:eastAsia="Times New Roman" w:hAnsi="Times New Roman" w:cs="Times New Roman"/>
          <w:lang w:eastAsia="pl-PL"/>
        </w:rPr>
        <w:t xml:space="preserve">zoru załączonego do ogłoszenia  </w:t>
      </w:r>
      <w:r w:rsidRPr="001B05A7">
        <w:rPr>
          <w:rFonts w:ascii="Times New Roman" w:eastAsia="Times New Roman" w:hAnsi="Times New Roman" w:cs="Times New Roman"/>
          <w:lang w:eastAsia="pl-PL"/>
        </w:rPr>
        <w:t>o zamówieniu,</w:t>
      </w:r>
    </w:p>
    <w:p w14:paraId="0A171651" w14:textId="77777777" w:rsidR="001B05A7" w:rsidRPr="001B05A7" w:rsidRDefault="001B05A7" w:rsidP="001B05A7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B05A7">
        <w:rPr>
          <w:rFonts w:ascii="Times New Roman" w:eastAsia="Times New Roman" w:hAnsi="Times New Roman" w:cs="Times New Roman"/>
          <w:lang w:eastAsia="pl-PL"/>
        </w:rPr>
        <w:t>wykazu osób, które będą uczestniczyć w wykonywaniu zamówienia wg wzoru stanowiącego załącznik do ogłoszenia o zamówieniu,</w:t>
      </w:r>
    </w:p>
    <w:p w14:paraId="32BFE8E9" w14:textId="77777777" w:rsidR="001B05A7" w:rsidRPr="001B05A7" w:rsidRDefault="001B05A7" w:rsidP="001B05A7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B05A7">
        <w:rPr>
          <w:rFonts w:ascii="Times New Roman" w:eastAsia="Times New Roman" w:hAnsi="Times New Roman" w:cs="Times New Roman"/>
          <w:lang w:eastAsia="pl-PL"/>
        </w:rPr>
        <w:t>Jako Wykonawca oświadczam, że zapoznałem się ze szczegółowym opisem przedmiotu zamówienia, stanowiącym załącznik do zapytania ofertowego i nie wnoszę do niego zastrzeżeń.</w:t>
      </w:r>
    </w:p>
    <w:p w14:paraId="0756F110" w14:textId="77777777" w:rsidR="001B05A7" w:rsidRPr="001B05A7" w:rsidRDefault="001B05A7" w:rsidP="001B05A7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B05A7">
        <w:rPr>
          <w:rFonts w:ascii="Times New Roman" w:eastAsia="Times New Roman" w:hAnsi="Times New Roman" w:cs="Times New Roman"/>
          <w:lang w:eastAsia="pl-PL"/>
        </w:rPr>
        <w:t>Jako Wykonawca oświadczam, że zapoznałem się z treścią wzoru umowy i akceptuję go bez zastrzeżeń.</w:t>
      </w:r>
    </w:p>
    <w:p w14:paraId="2D6AB20E" w14:textId="77777777" w:rsidR="001B05A7" w:rsidRPr="001B05A7" w:rsidRDefault="001B05A7" w:rsidP="001B05A7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B05A7">
        <w:rPr>
          <w:rFonts w:ascii="Times New Roman" w:eastAsia="Times New Roman" w:hAnsi="Times New Roman" w:cs="Times New Roman"/>
          <w:lang w:eastAsia="pl-PL"/>
        </w:rPr>
        <w:t xml:space="preserve">Po wyborze mojej oferty jako najkorzystniejszej zobowiązuję się do złożenia Zamawiającemu dokumentu pn. Merytoryczny program szkolenia uwzględniającego zakres szkolenia wskazany w przedmiocie zamówienia </w:t>
      </w:r>
      <w:r w:rsidRPr="001B05A7">
        <w:rPr>
          <w:rFonts w:ascii="Times New Roman" w:eastAsia="Times New Roman" w:hAnsi="Times New Roman" w:cs="Times New Roman"/>
          <w:color w:val="00B050"/>
          <w:lang w:eastAsia="pl-PL"/>
        </w:rPr>
        <w:t>o</w:t>
      </w:r>
      <w:r w:rsidRPr="001B05A7">
        <w:rPr>
          <w:rFonts w:ascii="Times New Roman" w:eastAsia="Times New Roman" w:hAnsi="Times New Roman" w:cs="Times New Roman"/>
          <w:lang w:eastAsia="pl-PL"/>
        </w:rPr>
        <w:t>raz podpisania stosownej umowy na wykonanie ww. usług.</w:t>
      </w:r>
    </w:p>
    <w:p w14:paraId="713D823F" w14:textId="77777777" w:rsidR="001B05A7" w:rsidRPr="001B05A7" w:rsidRDefault="001B05A7" w:rsidP="001B05A7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B05A7">
        <w:rPr>
          <w:rFonts w:ascii="Times New Roman" w:eastAsia="Times New Roman" w:hAnsi="Times New Roman" w:cs="Times New Roman"/>
          <w:lang w:eastAsia="pl-PL"/>
        </w:rPr>
        <w:t>Do oferty załączam następujące dokumenty:</w:t>
      </w:r>
    </w:p>
    <w:p w14:paraId="5FBAAFCF" w14:textId="77777777" w:rsidR="001B05A7" w:rsidRPr="001B05A7" w:rsidRDefault="001B05A7" w:rsidP="001B05A7">
      <w:pPr>
        <w:shd w:val="clear" w:color="auto" w:fill="FFFFFF"/>
        <w:tabs>
          <w:tab w:val="left" w:leader="dot" w:pos="7512"/>
        </w:tabs>
        <w:spacing w:after="0" w:line="360" w:lineRule="auto"/>
        <w:ind w:left="6"/>
        <w:jc w:val="both"/>
        <w:rPr>
          <w:rFonts w:ascii="Times New Roman" w:eastAsia="Times New Roman" w:hAnsi="Times New Roman" w:cs="Times New Roman"/>
          <w:lang w:eastAsia="pl-PL"/>
        </w:rPr>
      </w:pPr>
      <w:r w:rsidRPr="001B05A7">
        <w:rPr>
          <w:rFonts w:ascii="Times New Roman" w:eastAsia="Times New Roman" w:hAnsi="Times New Roman" w:cs="Times New Roman"/>
          <w:lang w:eastAsia="pl-PL"/>
        </w:rPr>
        <w:t>1) ……………………………………………………</w:t>
      </w:r>
    </w:p>
    <w:p w14:paraId="17F77ABC" w14:textId="77777777" w:rsidR="001B05A7" w:rsidRPr="001B05A7" w:rsidRDefault="001B05A7" w:rsidP="001B05A7">
      <w:pPr>
        <w:shd w:val="clear" w:color="auto" w:fill="FFFFFF"/>
        <w:tabs>
          <w:tab w:val="left" w:leader="dot" w:pos="7512"/>
        </w:tabs>
        <w:spacing w:after="0" w:line="360" w:lineRule="auto"/>
        <w:ind w:left="6"/>
        <w:jc w:val="both"/>
        <w:rPr>
          <w:rFonts w:ascii="Times New Roman" w:eastAsia="Times New Roman" w:hAnsi="Times New Roman" w:cs="Times New Roman"/>
          <w:lang w:eastAsia="pl-PL"/>
        </w:rPr>
      </w:pPr>
      <w:r w:rsidRPr="001B05A7">
        <w:rPr>
          <w:rFonts w:ascii="Times New Roman" w:eastAsia="Times New Roman" w:hAnsi="Times New Roman" w:cs="Times New Roman"/>
          <w:lang w:eastAsia="pl-PL"/>
        </w:rPr>
        <w:t>2) ……………………………………………………</w:t>
      </w:r>
    </w:p>
    <w:p w14:paraId="0C2C2C4E" w14:textId="77777777" w:rsidR="001B05A7" w:rsidRPr="001B05A7" w:rsidRDefault="001B05A7" w:rsidP="001B0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14:paraId="15AC740C" w14:textId="77777777" w:rsidR="001B05A7" w:rsidRPr="001B05A7" w:rsidRDefault="001B05A7" w:rsidP="001B05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B05A7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Osoby uprawnione</w:t>
      </w:r>
      <w:r w:rsidRPr="001B05A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do reprezentowania (działania na rzecz) wykonawcy wg zapisów właściwego rejestru  np. Krajowego Rejestru Sądowego lub wypisu z ewidencji działalności gospodarczej lub stosownego pełnomocnictwa, dowód osobisty.</w:t>
      </w:r>
    </w:p>
    <w:p w14:paraId="13EC9D52" w14:textId="77777777" w:rsidR="001B05A7" w:rsidRPr="001B05A7" w:rsidRDefault="001B05A7" w:rsidP="001B05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5C05AA" w14:textId="77777777" w:rsidR="001B05A7" w:rsidRPr="001B05A7" w:rsidRDefault="001B05A7" w:rsidP="001B05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05A7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 .............………………………………………   Nazwisko .....................................................</w:t>
      </w:r>
    </w:p>
    <w:p w14:paraId="20523169" w14:textId="77777777" w:rsidR="001B05A7" w:rsidRPr="001B05A7" w:rsidRDefault="001B05A7" w:rsidP="001B05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05A7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...................................................................    Nazwisko .....................................................</w:t>
      </w:r>
    </w:p>
    <w:p w14:paraId="0C3E5CFE" w14:textId="77777777" w:rsidR="001B05A7" w:rsidRPr="001B05A7" w:rsidRDefault="001B05A7" w:rsidP="001B05A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05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……………………………..……………………….</w:t>
      </w:r>
    </w:p>
    <w:p w14:paraId="4F823990" w14:textId="77777777" w:rsidR="001B05A7" w:rsidRPr="001B05A7" w:rsidRDefault="001B05A7" w:rsidP="001B05A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05A7">
        <w:rPr>
          <w:rFonts w:ascii="Times New Roman" w:eastAsia="Times New Roman" w:hAnsi="Times New Roman" w:cs="Times New Roman"/>
          <w:sz w:val="20"/>
          <w:szCs w:val="20"/>
          <w:lang w:eastAsia="pl-PL"/>
        </w:rPr>
        <w:t>Nazwa, adres Wykonawcy (Pieczęć Wykonawcy)</w:t>
      </w:r>
    </w:p>
    <w:p w14:paraId="51E7397B" w14:textId="77777777" w:rsidR="001B05A7" w:rsidRPr="001B05A7" w:rsidRDefault="001B05A7" w:rsidP="001B05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05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Miejscowość,  data  ………………………   </w:t>
      </w:r>
    </w:p>
    <w:p w14:paraId="2E94FA4D" w14:textId="77777777" w:rsidR="001B05A7" w:rsidRPr="001B05A7" w:rsidRDefault="001B05A7" w:rsidP="001B05A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05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Pr="001B05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……….………………………………….</w:t>
      </w:r>
    </w:p>
    <w:p w14:paraId="245334EA" w14:textId="77777777" w:rsidR="001B05A7" w:rsidRPr="001B05A7" w:rsidRDefault="001B05A7" w:rsidP="001B05A7">
      <w:pPr>
        <w:widowControl w:val="0"/>
        <w:autoSpaceDE w:val="0"/>
        <w:autoSpaceDN w:val="0"/>
        <w:adjustRightInd w:val="0"/>
        <w:spacing w:after="120" w:line="240" w:lineRule="auto"/>
        <w:ind w:left="5529"/>
        <w:rPr>
          <w:rFonts w:ascii="Times New Roman" w:eastAsia="Times New Roman" w:hAnsi="Times New Roman" w:cs="Times New Roman"/>
          <w:lang w:eastAsia="pl-PL"/>
        </w:rPr>
      </w:pPr>
      <w:r w:rsidRPr="001B05A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Pieczęć i podpisy osoby/osób uprawnionych do reprezentowania Wykonawcy</w:t>
      </w:r>
    </w:p>
    <w:sectPr w:rsidR="001B05A7" w:rsidRPr="001B05A7" w:rsidSect="00BC32A4">
      <w:headerReference w:type="default" r:id="rId7"/>
      <w:footerReference w:type="default" r:id="rId8"/>
      <w:pgSz w:w="11906" w:h="16838"/>
      <w:pgMar w:top="284" w:right="1417" w:bottom="0" w:left="1149" w:header="708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151DC" w14:textId="77777777" w:rsidR="00A7123E" w:rsidRDefault="00A7123E" w:rsidP="009C0D46">
      <w:pPr>
        <w:spacing w:after="0" w:line="240" w:lineRule="auto"/>
      </w:pPr>
      <w:r>
        <w:separator/>
      </w:r>
    </w:p>
  </w:endnote>
  <w:endnote w:type="continuationSeparator" w:id="0">
    <w:p w14:paraId="6E47BB0B" w14:textId="77777777" w:rsidR="00A7123E" w:rsidRDefault="00A7123E" w:rsidP="009C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horndale AMT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02457" w14:textId="77777777" w:rsidR="00927950" w:rsidRDefault="00927950">
    <w:pPr>
      <w:pStyle w:val="Stopka"/>
    </w:pPr>
    <w:r w:rsidRPr="003A6539">
      <w:rPr>
        <w:noProof/>
        <w:lang w:eastAsia="pl-PL"/>
      </w:rPr>
      <w:drawing>
        <wp:inline distT="0" distB="0" distL="0" distR="0" wp14:anchorId="43744DE8" wp14:editId="5FDD9B2A">
          <wp:extent cx="1945005" cy="42037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A5A03" w14:textId="77777777" w:rsidR="00A7123E" w:rsidRDefault="00A7123E" w:rsidP="009C0D46">
      <w:pPr>
        <w:spacing w:after="0" w:line="240" w:lineRule="auto"/>
      </w:pPr>
      <w:r>
        <w:separator/>
      </w:r>
    </w:p>
  </w:footnote>
  <w:footnote w:type="continuationSeparator" w:id="0">
    <w:p w14:paraId="5EEDCC5D" w14:textId="77777777" w:rsidR="00A7123E" w:rsidRDefault="00A7123E" w:rsidP="009C0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2C9D7" w14:textId="77777777" w:rsidR="001101D9" w:rsidRDefault="001101D9" w:rsidP="001101D9">
    <w:pPr>
      <w:jc w:val="center"/>
      <w:rPr>
        <w:rFonts w:ascii="Calibri" w:hAnsi="Calibri" w:cs="Calibri"/>
        <w:b/>
        <w:i/>
        <w:sz w:val="16"/>
        <w:szCs w:val="16"/>
      </w:rPr>
    </w:pPr>
    <w:r>
      <w:rPr>
        <w:rFonts w:ascii="Calibri" w:hAnsi="Calibri" w:cs="Calibri"/>
        <w:b/>
        <w:i/>
        <w:sz w:val="16"/>
        <w:szCs w:val="16"/>
      </w:rPr>
      <w:t>"Ujazd - gmina przyjazna seniorom" – rozwój usług społecznych, opiekuńczych oraz wspierających osoby starsze, niesamodzielne”</w:t>
    </w:r>
  </w:p>
  <w:p w14:paraId="0FA61932" w14:textId="77777777" w:rsidR="004043E0" w:rsidRDefault="004043E0" w:rsidP="001101D9">
    <w:pPr>
      <w:jc w:val="center"/>
      <w:rPr>
        <w:rFonts w:ascii="Calibri" w:hAnsi="Calibri" w:cs="Calibri"/>
        <w:b/>
        <w:i/>
        <w:sz w:val="16"/>
        <w:szCs w:val="16"/>
      </w:rPr>
    </w:pPr>
    <w:r w:rsidRPr="004043E0">
      <w:rPr>
        <w:rFonts w:ascii="Calibri" w:hAnsi="Calibri" w:cs="Calibri"/>
        <w:b/>
        <w:i/>
        <w:sz w:val="16"/>
        <w:szCs w:val="16"/>
      </w:rPr>
      <w:t>Umow</w:t>
    </w:r>
    <w:r>
      <w:rPr>
        <w:rFonts w:ascii="Calibri" w:hAnsi="Calibri" w:cs="Calibri"/>
        <w:b/>
        <w:i/>
        <w:sz w:val="16"/>
        <w:szCs w:val="16"/>
      </w:rPr>
      <w:t xml:space="preserve">a nr </w:t>
    </w:r>
    <w:r w:rsidRPr="004043E0">
      <w:rPr>
        <w:rFonts w:ascii="Calibri" w:hAnsi="Calibri" w:cs="Calibri"/>
        <w:b/>
        <w:i/>
        <w:sz w:val="16"/>
        <w:szCs w:val="16"/>
      </w:rPr>
      <w:t xml:space="preserve"> RPOP.08.01.00-16-0018/17-00 z dnia 02.02.2018 r.</w:t>
    </w:r>
  </w:p>
  <w:p w14:paraId="72214FB4" w14:textId="77777777" w:rsidR="00927950" w:rsidRDefault="009279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8C1A4F" wp14:editId="63DA296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836920" cy="769620"/>
          <wp:effectExtent l="0" t="0" r="0" b="0"/>
          <wp:wrapSquare wrapText="bothSides"/>
          <wp:docPr id="18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6920" cy="7696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7"/>
    <w:multiLevelType w:val="multilevel"/>
    <w:tmpl w:val="E450953A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DAC251A"/>
    <w:multiLevelType w:val="hybridMultilevel"/>
    <w:tmpl w:val="8BB2C7E8"/>
    <w:name w:val="WW8Num132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05BF2"/>
    <w:multiLevelType w:val="hybridMultilevel"/>
    <w:tmpl w:val="67E4106C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8" w15:restartNumberingAfterBreak="0">
    <w:nsid w:val="1D847CFC"/>
    <w:multiLevelType w:val="hybridMultilevel"/>
    <w:tmpl w:val="69AC6E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CAE0328"/>
    <w:multiLevelType w:val="hybridMultilevel"/>
    <w:tmpl w:val="941A368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9"/>
  </w:num>
  <w:num w:numId="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39"/>
    <w:rsid w:val="000A1C7C"/>
    <w:rsid w:val="001101D9"/>
    <w:rsid w:val="001670B8"/>
    <w:rsid w:val="001B05A7"/>
    <w:rsid w:val="001D1701"/>
    <w:rsid w:val="002F29AD"/>
    <w:rsid w:val="003169A2"/>
    <w:rsid w:val="003A6539"/>
    <w:rsid w:val="004043E0"/>
    <w:rsid w:val="004329C2"/>
    <w:rsid w:val="00432EC6"/>
    <w:rsid w:val="004A3BE8"/>
    <w:rsid w:val="00507F44"/>
    <w:rsid w:val="006440B4"/>
    <w:rsid w:val="006A4158"/>
    <w:rsid w:val="00704D94"/>
    <w:rsid w:val="00711886"/>
    <w:rsid w:val="007B38B9"/>
    <w:rsid w:val="007F6F48"/>
    <w:rsid w:val="00811637"/>
    <w:rsid w:val="009137D3"/>
    <w:rsid w:val="00927950"/>
    <w:rsid w:val="00982946"/>
    <w:rsid w:val="009C0D46"/>
    <w:rsid w:val="00A3557B"/>
    <w:rsid w:val="00A7123E"/>
    <w:rsid w:val="00B61145"/>
    <w:rsid w:val="00BC0684"/>
    <w:rsid w:val="00BC32A4"/>
    <w:rsid w:val="00C23FB3"/>
    <w:rsid w:val="00D84F49"/>
    <w:rsid w:val="00DA04F2"/>
    <w:rsid w:val="00EA21B1"/>
    <w:rsid w:val="00EF773B"/>
    <w:rsid w:val="00F86DF0"/>
    <w:rsid w:val="00FA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DA869"/>
  <w15:docId w15:val="{3A846467-31F1-42DA-9D48-0A173CDC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0B8"/>
  </w:style>
  <w:style w:type="paragraph" w:styleId="Nagwek1">
    <w:name w:val="heading 1"/>
    <w:aliases w:val="D Nagł. 1"/>
    <w:basedOn w:val="Normalny"/>
    <w:next w:val="Nagwek2"/>
    <w:link w:val="Nagwek1Znak"/>
    <w:autoRedefine/>
    <w:qFormat/>
    <w:rsid w:val="004043E0"/>
    <w:pPr>
      <w:keepNext/>
      <w:keepLines/>
      <w:spacing w:before="360" w:after="120" w:line="240" w:lineRule="auto"/>
      <w:ind w:left="432" w:hanging="432"/>
      <w:jc w:val="both"/>
      <w:outlineLvl w:val="0"/>
    </w:pPr>
    <w:rPr>
      <w:rFonts w:ascii="Tahoma" w:eastAsia="Times New Roman" w:hAnsi="Tahoma" w:cs="Tahoma"/>
      <w:b/>
      <w:bCs/>
      <w:caps/>
      <w:kern w:val="32"/>
      <w:sz w:val="18"/>
      <w:szCs w:val="18"/>
      <w:lang w:eastAsia="pl-PL"/>
    </w:rPr>
  </w:style>
  <w:style w:type="paragraph" w:styleId="Nagwek2">
    <w:name w:val="heading 2"/>
    <w:aliases w:val="D Nagł. 2"/>
    <w:basedOn w:val="Normalny"/>
    <w:link w:val="Nagwek2Znak"/>
    <w:qFormat/>
    <w:rsid w:val="004043E0"/>
    <w:pPr>
      <w:keepNext/>
      <w:tabs>
        <w:tab w:val="left" w:pos="993"/>
      </w:tabs>
      <w:spacing w:before="60" w:after="120" w:line="240" w:lineRule="auto"/>
      <w:ind w:left="1002" w:hanging="576"/>
      <w:jc w:val="both"/>
      <w:outlineLvl w:val="1"/>
    </w:pPr>
    <w:rPr>
      <w:rFonts w:ascii="Tahoma" w:eastAsia="Calibri" w:hAnsi="Tahoma" w:cs="Tahoma"/>
      <w:color w:val="000000"/>
      <w:sz w:val="20"/>
      <w:szCs w:val="20"/>
    </w:rPr>
  </w:style>
  <w:style w:type="paragraph" w:styleId="Nagwek3">
    <w:name w:val="heading 3"/>
    <w:aliases w:val="D Nagł. 3"/>
    <w:basedOn w:val="Normalny"/>
    <w:link w:val="Nagwek3Znak"/>
    <w:qFormat/>
    <w:rsid w:val="004043E0"/>
    <w:pPr>
      <w:keepNext/>
      <w:keepLines/>
      <w:tabs>
        <w:tab w:val="left" w:pos="1560"/>
      </w:tabs>
      <w:autoSpaceDE w:val="0"/>
      <w:autoSpaceDN w:val="0"/>
      <w:adjustRightInd w:val="0"/>
      <w:spacing w:before="120" w:after="0" w:line="240" w:lineRule="auto"/>
      <w:ind w:left="1855" w:hanging="720"/>
      <w:jc w:val="both"/>
      <w:outlineLvl w:val="2"/>
    </w:pPr>
    <w:rPr>
      <w:rFonts w:ascii="Tahoma" w:eastAsia="Times New Roman" w:hAnsi="Tahoma" w:cs="Tahoma"/>
      <w:sz w:val="18"/>
      <w:szCs w:val="18"/>
      <w:lang w:eastAsia="pl-PL"/>
    </w:rPr>
  </w:style>
  <w:style w:type="paragraph" w:styleId="Nagwek4">
    <w:name w:val="heading 4"/>
    <w:aliases w:val="Numerowanie oferta"/>
    <w:basedOn w:val="Normalny"/>
    <w:next w:val="Normalny"/>
    <w:link w:val="Nagwek4Znak"/>
    <w:unhideWhenUsed/>
    <w:qFormat/>
    <w:rsid w:val="004043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aliases w:val="Oferta"/>
    <w:basedOn w:val="Normalny"/>
    <w:next w:val="Normalny"/>
    <w:link w:val="Nagwek5Znak"/>
    <w:autoRedefine/>
    <w:qFormat/>
    <w:rsid w:val="004043E0"/>
    <w:pPr>
      <w:keepNext/>
      <w:spacing w:before="120" w:after="60" w:line="240" w:lineRule="auto"/>
      <w:ind w:left="1008" w:hanging="1008"/>
      <w:jc w:val="both"/>
      <w:outlineLvl w:val="4"/>
    </w:pPr>
    <w:rPr>
      <w:rFonts w:ascii="Tahoma" w:eastAsia="Times New Roman" w:hAnsi="Tahoma" w:cs="Tahoma"/>
      <w:sz w:val="20"/>
      <w:szCs w:val="20"/>
      <w:lang w:eastAsia="pl-PL"/>
    </w:rPr>
  </w:style>
  <w:style w:type="paragraph" w:styleId="Nagwek6">
    <w:name w:val="heading 6"/>
    <w:aliases w:val="Punkty a)"/>
    <w:basedOn w:val="Normalny"/>
    <w:next w:val="Normalny"/>
    <w:link w:val="Nagwek6Znak"/>
    <w:qFormat/>
    <w:rsid w:val="004043E0"/>
    <w:pPr>
      <w:keepNext/>
      <w:autoSpaceDE w:val="0"/>
      <w:autoSpaceDN w:val="0"/>
      <w:adjustRightInd w:val="0"/>
      <w:spacing w:after="0" w:line="240" w:lineRule="auto"/>
      <w:ind w:left="1152" w:hanging="1152"/>
      <w:jc w:val="both"/>
      <w:outlineLvl w:val="5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styleId="Nagwek7">
    <w:name w:val="heading 7"/>
    <w:aliases w:val="D Nagł. 4"/>
    <w:basedOn w:val="Normalny"/>
    <w:next w:val="Normalny"/>
    <w:link w:val="Nagwek7Znak"/>
    <w:qFormat/>
    <w:rsid w:val="004043E0"/>
    <w:pPr>
      <w:keepNext/>
      <w:spacing w:before="40" w:after="40" w:line="240" w:lineRule="auto"/>
      <w:ind w:left="1296" w:hanging="1296"/>
      <w:jc w:val="both"/>
      <w:outlineLvl w:val="6"/>
    </w:pPr>
    <w:rPr>
      <w:rFonts w:ascii="Tahoma" w:eastAsia="Calibri" w:hAnsi="Tahoma" w:cs="Tahoma"/>
      <w:sz w:val="20"/>
      <w:szCs w:val="20"/>
    </w:rPr>
  </w:style>
  <w:style w:type="paragraph" w:styleId="Nagwek8">
    <w:name w:val="heading 8"/>
    <w:aliases w:val="D Nagł. 5"/>
    <w:basedOn w:val="Nagwek6"/>
    <w:next w:val="Normalny"/>
    <w:link w:val="Nagwek8Znak"/>
    <w:qFormat/>
    <w:rsid w:val="004043E0"/>
    <w:pPr>
      <w:ind w:left="1440" w:hanging="1440"/>
      <w:outlineLvl w:val="7"/>
    </w:pPr>
  </w:style>
  <w:style w:type="paragraph" w:styleId="Nagwek9">
    <w:name w:val="heading 9"/>
    <w:basedOn w:val="Normalny"/>
    <w:link w:val="Nagwek9Znak"/>
    <w:unhideWhenUsed/>
    <w:qFormat/>
    <w:rsid w:val="004329C2"/>
    <w:pPr>
      <w:keepNext/>
      <w:tabs>
        <w:tab w:val="left" w:pos="6480"/>
      </w:tabs>
      <w:suppressAutoHyphens/>
      <w:spacing w:after="0" w:line="240" w:lineRule="auto"/>
      <w:ind w:left="708" w:firstLine="708"/>
      <w:outlineLvl w:val="8"/>
    </w:pPr>
    <w:rPr>
      <w:rFonts w:ascii="Arial" w:eastAsia="Times New Roman" w:hAnsi="Arial" w:cs="Arial"/>
      <w:b/>
      <w:color w:val="00000A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5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qFormat/>
    <w:rsid w:val="009C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D46"/>
  </w:style>
  <w:style w:type="paragraph" w:styleId="Stopka">
    <w:name w:val="footer"/>
    <w:basedOn w:val="Normalny"/>
    <w:link w:val="StopkaZnak"/>
    <w:uiPriority w:val="99"/>
    <w:unhideWhenUsed/>
    <w:rsid w:val="009C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D46"/>
  </w:style>
  <w:style w:type="paragraph" w:styleId="Akapitzlist">
    <w:name w:val="List Paragraph"/>
    <w:basedOn w:val="Normalny"/>
    <w:link w:val="AkapitzlistZnak"/>
    <w:uiPriority w:val="34"/>
    <w:qFormat/>
    <w:rsid w:val="00B6114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611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4329C2"/>
    <w:rPr>
      <w:rFonts w:ascii="Arial" w:eastAsia="Times New Roman" w:hAnsi="Arial" w:cs="Arial"/>
      <w:b/>
      <w:color w:val="00000A"/>
      <w:sz w:val="20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4329C2"/>
  </w:style>
  <w:style w:type="character" w:customStyle="1" w:styleId="TekstpodstawowyZnak">
    <w:name w:val="Tekst podstawowy Znak"/>
    <w:basedOn w:val="Domylnaczcionkaakapitu"/>
    <w:qFormat/>
    <w:rsid w:val="004329C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qFormat/>
    <w:rsid w:val="004329C2"/>
  </w:style>
  <w:style w:type="character" w:customStyle="1" w:styleId="WW8Num1z1">
    <w:name w:val="WW8Num1z1"/>
    <w:qFormat/>
    <w:rsid w:val="004329C2"/>
  </w:style>
  <w:style w:type="character" w:customStyle="1" w:styleId="WW8Num1z2">
    <w:name w:val="WW8Num1z2"/>
    <w:qFormat/>
    <w:rsid w:val="004329C2"/>
  </w:style>
  <w:style w:type="character" w:customStyle="1" w:styleId="WW8Num1z3">
    <w:name w:val="WW8Num1z3"/>
    <w:qFormat/>
    <w:rsid w:val="004329C2"/>
  </w:style>
  <w:style w:type="character" w:customStyle="1" w:styleId="WW8Num1z4">
    <w:name w:val="WW8Num1z4"/>
    <w:qFormat/>
    <w:rsid w:val="004329C2"/>
  </w:style>
  <w:style w:type="character" w:customStyle="1" w:styleId="WW8Num1z5">
    <w:name w:val="WW8Num1z5"/>
    <w:qFormat/>
    <w:rsid w:val="004329C2"/>
  </w:style>
  <w:style w:type="character" w:customStyle="1" w:styleId="WW8Num1z6">
    <w:name w:val="WW8Num1z6"/>
    <w:qFormat/>
    <w:rsid w:val="004329C2"/>
  </w:style>
  <w:style w:type="character" w:customStyle="1" w:styleId="WW8Num1z7">
    <w:name w:val="WW8Num1z7"/>
    <w:qFormat/>
    <w:rsid w:val="004329C2"/>
  </w:style>
  <w:style w:type="character" w:customStyle="1" w:styleId="WW8Num1z8">
    <w:name w:val="WW8Num1z8"/>
    <w:qFormat/>
    <w:rsid w:val="004329C2"/>
  </w:style>
  <w:style w:type="character" w:customStyle="1" w:styleId="Domylnaczcionkaakapitu3">
    <w:name w:val="Domyślna czcionka akapitu3"/>
    <w:qFormat/>
    <w:rsid w:val="004329C2"/>
  </w:style>
  <w:style w:type="character" w:customStyle="1" w:styleId="Domylnaczcionkaakapitu2">
    <w:name w:val="Domyślna czcionka akapitu2"/>
    <w:qFormat/>
    <w:rsid w:val="004329C2"/>
  </w:style>
  <w:style w:type="character" w:customStyle="1" w:styleId="WW8Num2z0">
    <w:name w:val="WW8Num2z0"/>
    <w:qFormat/>
    <w:rsid w:val="004329C2"/>
  </w:style>
  <w:style w:type="character" w:customStyle="1" w:styleId="WW8Num2z1">
    <w:name w:val="WW8Num2z1"/>
    <w:qFormat/>
    <w:rsid w:val="004329C2"/>
  </w:style>
  <w:style w:type="character" w:customStyle="1" w:styleId="WW8Num2z2">
    <w:name w:val="WW8Num2z2"/>
    <w:qFormat/>
    <w:rsid w:val="004329C2"/>
  </w:style>
  <w:style w:type="character" w:customStyle="1" w:styleId="WW8Num2z3">
    <w:name w:val="WW8Num2z3"/>
    <w:qFormat/>
    <w:rsid w:val="004329C2"/>
  </w:style>
  <w:style w:type="character" w:customStyle="1" w:styleId="WW8Num2z4">
    <w:name w:val="WW8Num2z4"/>
    <w:qFormat/>
    <w:rsid w:val="004329C2"/>
  </w:style>
  <w:style w:type="character" w:customStyle="1" w:styleId="WW8Num2z5">
    <w:name w:val="WW8Num2z5"/>
    <w:qFormat/>
    <w:rsid w:val="004329C2"/>
  </w:style>
  <w:style w:type="character" w:customStyle="1" w:styleId="WW8Num2z6">
    <w:name w:val="WW8Num2z6"/>
    <w:qFormat/>
    <w:rsid w:val="004329C2"/>
  </w:style>
  <w:style w:type="character" w:customStyle="1" w:styleId="WW8Num2z7">
    <w:name w:val="WW8Num2z7"/>
    <w:qFormat/>
    <w:rsid w:val="004329C2"/>
  </w:style>
  <w:style w:type="character" w:customStyle="1" w:styleId="WW8Num2z8">
    <w:name w:val="WW8Num2z8"/>
    <w:qFormat/>
    <w:rsid w:val="004329C2"/>
  </w:style>
  <w:style w:type="character" w:customStyle="1" w:styleId="WW8Num3z0">
    <w:name w:val="WW8Num3z0"/>
    <w:qFormat/>
    <w:rsid w:val="004329C2"/>
  </w:style>
  <w:style w:type="character" w:customStyle="1" w:styleId="WW8Num3z1">
    <w:name w:val="WW8Num3z1"/>
    <w:qFormat/>
    <w:rsid w:val="004329C2"/>
  </w:style>
  <w:style w:type="character" w:customStyle="1" w:styleId="WW8Num3z2">
    <w:name w:val="WW8Num3z2"/>
    <w:qFormat/>
    <w:rsid w:val="004329C2"/>
  </w:style>
  <w:style w:type="character" w:customStyle="1" w:styleId="WW8Num3z3">
    <w:name w:val="WW8Num3z3"/>
    <w:qFormat/>
    <w:rsid w:val="004329C2"/>
  </w:style>
  <w:style w:type="character" w:customStyle="1" w:styleId="WW8Num3z4">
    <w:name w:val="WW8Num3z4"/>
    <w:qFormat/>
    <w:rsid w:val="004329C2"/>
  </w:style>
  <w:style w:type="character" w:customStyle="1" w:styleId="WW8Num3z5">
    <w:name w:val="WW8Num3z5"/>
    <w:qFormat/>
    <w:rsid w:val="004329C2"/>
  </w:style>
  <w:style w:type="character" w:customStyle="1" w:styleId="WW8Num3z6">
    <w:name w:val="WW8Num3z6"/>
    <w:qFormat/>
    <w:rsid w:val="004329C2"/>
  </w:style>
  <w:style w:type="character" w:customStyle="1" w:styleId="WW8Num3z7">
    <w:name w:val="WW8Num3z7"/>
    <w:qFormat/>
    <w:rsid w:val="004329C2"/>
  </w:style>
  <w:style w:type="character" w:customStyle="1" w:styleId="WW8Num3z8">
    <w:name w:val="WW8Num3z8"/>
    <w:qFormat/>
    <w:rsid w:val="004329C2"/>
  </w:style>
  <w:style w:type="character" w:customStyle="1" w:styleId="WW8Num4z0">
    <w:name w:val="WW8Num4z0"/>
    <w:qFormat/>
    <w:rsid w:val="004329C2"/>
  </w:style>
  <w:style w:type="character" w:customStyle="1" w:styleId="WW8Num4z1">
    <w:name w:val="WW8Num4z1"/>
    <w:qFormat/>
    <w:rsid w:val="004329C2"/>
  </w:style>
  <w:style w:type="character" w:customStyle="1" w:styleId="WW8Num4z2">
    <w:name w:val="WW8Num4z2"/>
    <w:qFormat/>
    <w:rsid w:val="004329C2"/>
  </w:style>
  <w:style w:type="character" w:customStyle="1" w:styleId="WW8Num4z3">
    <w:name w:val="WW8Num4z3"/>
    <w:qFormat/>
    <w:rsid w:val="004329C2"/>
  </w:style>
  <w:style w:type="character" w:customStyle="1" w:styleId="WW8Num4z4">
    <w:name w:val="WW8Num4z4"/>
    <w:qFormat/>
    <w:rsid w:val="004329C2"/>
  </w:style>
  <w:style w:type="character" w:customStyle="1" w:styleId="WW8Num4z5">
    <w:name w:val="WW8Num4z5"/>
    <w:qFormat/>
    <w:rsid w:val="004329C2"/>
  </w:style>
  <w:style w:type="character" w:customStyle="1" w:styleId="WW8Num4z6">
    <w:name w:val="WW8Num4z6"/>
    <w:qFormat/>
    <w:rsid w:val="004329C2"/>
  </w:style>
  <w:style w:type="character" w:customStyle="1" w:styleId="WW8Num4z7">
    <w:name w:val="WW8Num4z7"/>
    <w:qFormat/>
    <w:rsid w:val="004329C2"/>
  </w:style>
  <w:style w:type="character" w:customStyle="1" w:styleId="WW8Num4z8">
    <w:name w:val="WW8Num4z8"/>
    <w:qFormat/>
    <w:rsid w:val="004329C2"/>
  </w:style>
  <w:style w:type="character" w:customStyle="1" w:styleId="Domylnaczcionkaakapitu1">
    <w:name w:val="Domyślna czcionka akapitu1"/>
    <w:qFormat/>
    <w:rsid w:val="004329C2"/>
  </w:style>
  <w:style w:type="character" w:customStyle="1" w:styleId="TekstpodstawowyZnak1">
    <w:name w:val="Tekst podstawowy Znak1"/>
    <w:basedOn w:val="Domylnaczcionkaakapitu"/>
    <w:link w:val="Tekstpodstawowy"/>
    <w:semiHidden/>
    <w:qFormat/>
    <w:locked/>
    <w:rsid w:val="004329C2"/>
    <w:rPr>
      <w:rFonts w:ascii="Times New Roman" w:eastAsia="Times New Roman" w:hAnsi="Times New Roman" w:cs="Times New Roman"/>
      <w:color w:val="00000A"/>
      <w:sz w:val="44"/>
      <w:szCs w:val="20"/>
      <w:lang w:eastAsia="zh-CN"/>
    </w:rPr>
  </w:style>
  <w:style w:type="character" w:customStyle="1" w:styleId="ListLabel1">
    <w:name w:val="ListLabel 1"/>
    <w:qFormat/>
    <w:rsid w:val="004329C2"/>
    <w:rPr>
      <w:rFonts w:cs="Times New Roman"/>
      <w:b/>
    </w:rPr>
  </w:style>
  <w:style w:type="paragraph" w:styleId="Tekstpodstawowy">
    <w:name w:val="Body Text"/>
    <w:basedOn w:val="Normalny"/>
    <w:link w:val="TekstpodstawowyZnak1"/>
    <w:unhideWhenUsed/>
    <w:rsid w:val="004329C2"/>
    <w:pPr>
      <w:suppressAutoHyphens/>
      <w:spacing w:after="140" w:line="288" w:lineRule="auto"/>
      <w:jc w:val="center"/>
    </w:pPr>
    <w:rPr>
      <w:rFonts w:ascii="Times New Roman" w:eastAsia="Times New Roman" w:hAnsi="Times New Roman" w:cs="Times New Roman"/>
      <w:color w:val="00000A"/>
      <w:sz w:val="44"/>
      <w:szCs w:val="20"/>
      <w:lang w:eastAsia="zh-CN"/>
    </w:rPr>
  </w:style>
  <w:style w:type="character" w:customStyle="1" w:styleId="TekstpodstawowyZnak2">
    <w:name w:val="Tekst podstawowy Znak2"/>
    <w:basedOn w:val="Domylnaczcionkaakapitu"/>
    <w:uiPriority w:val="99"/>
    <w:semiHidden/>
    <w:rsid w:val="004329C2"/>
  </w:style>
  <w:style w:type="paragraph" w:styleId="Lista">
    <w:name w:val="List"/>
    <w:basedOn w:val="Tekstpodstawowy"/>
    <w:semiHidden/>
    <w:unhideWhenUsed/>
    <w:rsid w:val="004329C2"/>
    <w:rPr>
      <w:rFonts w:cs="Mangal"/>
    </w:rPr>
  </w:style>
  <w:style w:type="paragraph" w:styleId="Legenda">
    <w:name w:val="caption"/>
    <w:basedOn w:val="Normalny"/>
    <w:semiHidden/>
    <w:unhideWhenUsed/>
    <w:qFormat/>
    <w:rsid w:val="004329C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4329C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zh-CN"/>
    </w:rPr>
  </w:style>
  <w:style w:type="paragraph" w:styleId="NormalnyWeb">
    <w:name w:val="Normal (Web)"/>
    <w:basedOn w:val="Normalny"/>
    <w:unhideWhenUsed/>
    <w:qFormat/>
    <w:rsid w:val="004329C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Nagwek30">
    <w:name w:val="Nagłówek3"/>
    <w:basedOn w:val="Normalny"/>
    <w:qFormat/>
    <w:rsid w:val="004329C2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paragraph" w:customStyle="1" w:styleId="Nagwek20">
    <w:name w:val="Nagłówek2"/>
    <w:basedOn w:val="Normalny"/>
    <w:qFormat/>
    <w:rsid w:val="004329C2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paragraph" w:customStyle="1" w:styleId="Legenda2">
    <w:name w:val="Legenda2"/>
    <w:basedOn w:val="Normalny"/>
    <w:qFormat/>
    <w:rsid w:val="004329C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paragraph" w:customStyle="1" w:styleId="Nagwek10">
    <w:name w:val="Nagłówek1"/>
    <w:basedOn w:val="Normalny"/>
    <w:qFormat/>
    <w:rsid w:val="004329C2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paragraph" w:customStyle="1" w:styleId="Legenda1">
    <w:name w:val="Legenda1"/>
    <w:basedOn w:val="Normalny"/>
    <w:qFormat/>
    <w:rsid w:val="004329C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4329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4329C2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4329C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29C2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29C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Hipercze">
    <w:name w:val="Hyperlink"/>
    <w:rsid w:val="004329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4329C2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329C2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29C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29C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rsid w:val="00432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4329C2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29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4329C2"/>
    <w:pPr>
      <w:widowControl w:val="0"/>
      <w:suppressAutoHyphens/>
      <w:spacing w:after="0" w:line="240" w:lineRule="auto"/>
    </w:pPr>
    <w:rPr>
      <w:rFonts w:ascii="Thorndale AMT" w:eastAsia="Tahoma" w:hAnsi="Thorndale AMT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4329C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329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329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9C2"/>
    <w:rPr>
      <w:b/>
      <w:bCs/>
      <w:color w:val="00000A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9C2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customStyle="1" w:styleId="Nagwek4Znak">
    <w:name w:val="Nagłówek 4 Znak"/>
    <w:aliases w:val="Numerowanie oferta Znak"/>
    <w:basedOn w:val="Domylnaczcionkaakapitu"/>
    <w:link w:val="Nagwek4"/>
    <w:rsid w:val="004043E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1Znak">
    <w:name w:val="Nagłówek 1 Znak"/>
    <w:aliases w:val="D Nagł. 1 Znak"/>
    <w:basedOn w:val="Domylnaczcionkaakapitu"/>
    <w:link w:val="Nagwek1"/>
    <w:rsid w:val="004043E0"/>
    <w:rPr>
      <w:rFonts w:ascii="Tahoma" w:eastAsia="Times New Roman" w:hAnsi="Tahoma" w:cs="Tahoma"/>
      <w:b/>
      <w:bCs/>
      <w:caps/>
      <w:kern w:val="32"/>
      <w:sz w:val="18"/>
      <w:szCs w:val="18"/>
      <w:lang w:eastAsia="pl-PL"/>
    </w:rPr>
  </w:style>
  <w:style w:type="character" w:customStyle="1" w:styleId="Nagwek2Znak">
    <w:name w:val="Nagłówek 2 Znak"/>
    <w:aliases w:val="D Nagł. 2 Znak"/>
    <w:basedOn w:val="Domylnaczcionkaakapitu"/>
    <w:link w:val="Nagwek2"/>
    <w:rsid w:val="004043E0"/>
    <w:rPr>
      <w:rFonts w:ascii="Tahoma" w:eastAsia="Calibri" w:hAnsi="Tahoma" w:cs="Tahoma"/>
      <w:color w:val="000000"/>
      <w:sz w:val="20"/>
      <w:szCs w:val="20"/>
    </w:rPr>
  </w:style>
  <w:style w:type="character" w:customStyle="1" w:styleId="Nagwek3Znak">
    <w:name w:val="Nagłówek 3 Znak"/>
    <w:aliases w:val="D Nagł. 3 Znak"/>
    <w:basedOn w:val="Domylnaczcionkaakapitu"/>
    <w:link w:val="Nagwek3"/>
    <w:rsid w:val="004043E0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5Znak">
    <w:name w:val="Nagłówek 5 Znak"/>
    <w:aliases w:val="Oferta Znak"/>
    <w:basedOn w:val="Domylnaczcionkaakapitu"/>
    <w:link w:val="Nagwek5"/>
    <w:rsid w:val="004043E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6Znak">
    <w:name w:val="Nagłówek 6 Znak"/>
    <w:aliases w:val="Punkty a) Znak"/>
    <w:basedOn w:val="Domylnaczcionkaakapitu"/>
    <w:link w:val="Nagwek6"/>
    <w:rsid w:val="004043E0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Nagwek7Znak">
    <w:name w:val="Nagłówek 7 Znak"/>
    <w:aliases w:val="D Nagł. 4 Znak"/>
    <w:basedOn w:val="Domylnaczcionkaakapitu"/>
    <w:link w:val="Nagwek7"/>
    <w:rsid w:val="004043E0"/>
    <w:rPr>
      <w:rFonts w:ascii="Tahoma" w:eastAsia="Calibri" w:hAnsi="Tahoma" w:cs="Tahoma"/>
      <w:sz w:val="20"/>
      <w:szCs w:val="20"/>
    </w:rPr>
  </w:style>
  <w:style w:type="character" w:customStyle="1" w:styleId="Nagwek8Znak">
    <w:name w:val="Nagłówek 8 Znak"/>
    <w:aliases w:val="D Nagł. 5 Znak"/>
    <w:basedOn w:val="Domylnaczcionkaakapitu"/>
    <w:link w:val="Nagwek8"/>
    <w:rsid w:val="004043E0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043E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043E0"/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paragraph" w:customStyle="1" w:styleId="Bezodstpw1">
    <w:name w:val="Bez odstępów1"/>
    <w:rsid w:val="004043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043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043E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ezodstpw2">
    <w:name w:val="Bez odstępów2"/>
    <w:rsid w:val="004043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043E0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kern w:val="1"/>
      <w:sz w:val="24"/>
      <w:szCs w:val="32"/>
      <w:lang w:eastAsia="ar-SA"/>
    </w:rPr>
  </w:style>
  <w:style w:type="paragraph" w:customStyle="1" w:styleId="Bezodstpw3">
    <w:name w:val="Bez odstępów3"/>
    <w:rsid w:val="004043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pracownik</cp:lastModifiedBy>
  <cp:revision>8</cp:revision>
  <cp:lastPrinted>2019-01-11T13:02:00Z</cp:lastPrinted>
  <dcterms:created xsi:type="dcterms:W3CDTF">2019-03-20T09:30:00Z</dcterms:created>
  <dcterms:modified xsi:type="dcterms:W3CDTF">2019-03-20T11:58:00Z</dcterms:modified>
</cp:coreProperties>
</file>