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474" w:rsidRPr="00435474" w:rsidRDefault="00435474" w:rsidP="00435474">
      <w:pPr>
        <w:spacing w:after="0" w:line="240" w:lineRule="auto"/>
        <w:jc w:val="right"/>
        <w:rPr>
          <w:rFonts w:ascii="Tahoma" w:eastAsia="Times New Roman" w:hAnsi="Tahoma" w:cs="Tahoma"/>
          <w:b/>
          <w:sz w:val="16"/>
          <w:szCs w:val="16"/>
          <w:lang w:eastAsia="pl-PL"/>
        </w:rPr>
      </w:pPr>
      <w:r w:rsidRPr="00435474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43547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 </w:t>
      </w:r>
      <w:r w:rsidRPr="00435474">
        <w:rPr>
          <w:rFonts w:ascii="Tahoma" w:eastAsia="Times New Roman" w:hAnsi="Tahoma" w:cs="Tahoma"/>
          <w:b/>
          <w:sz w:val="16"/>
          <w:szCs w:val="16"/>
          <w:lang w:eastAsia="pl-PL"/>
        </w:rPr>
        <w:t>Załącznik</w:t>
      </w:r>
      <w:r w:rsidR="003B23EC">
        <w:rPr>
          <w:rFonts w:ascii="Tahoma" w:eastAsia="Times New Roman" w:hAnsi="Tahoma" w:cs="Tahoma"/>
          <w:b/>
          <w:sz w:val="16"/>
          <w:szCs w:val="16"/>
          <w:lang w:eastAsia="pl-PL"/>
        </w:rPr>
        <w:t xml:space="preserve"> nr 4 </w:t>
      </w:r>
      <w:r w:rsidRPr="00435474">
        <w:rPr>
          <w:rFonts w:ascii="Tahoma" w:eastAsia="Times New Roman" w:hAnsi="Tahoma" w:cs="Tahoma"/>
          <w:b/>
          <w:sz w:val="16"/>
          <w:szCs w:val="16"/>
          <w:lang w:eastAsia="pl-PL"/>
        </w:rPr>
        <w:t>do ogłoszenia o zamówieniu</w:t>
      </w:r>
      <w:r w:rsidR="003B23EC">
        <w:rPr>
          <w:rFonts w:ascii="Tahoma" w:eastAsia="Times New Roman" w:hAnsi="Tahoma" w:cs="Tahoma"/>
          <w:b/>
          <w:sz w:val="16"/>
          <w:szCs w:val="16"/>
          <w:lang w:eastAsia="pl-PL"/>
        </w:rPr>
        <w:t xml:space="preserve"> Nr OPS.240.3.2019</w:t>
      </w:r>
    </w:p>
    <w:p w:rsidR="00435474" w:rsidRPr="00435474" w:rsidRDefault="00435474" w:rsidP="00435474">
      <w:pPr>
        <w:overflowPunct w:val="0"/>
        <w:autoSpaceDE w:val="0"/>
        <w:autoSpaceDN w:val="0"/>
        <w:adjustRightInd w:val="0"/>
        <w:spacing w:after="0" w:line="240" w:lineRule="auto"/>
        <w:ind w:firstLine="147"/>
        <w:textAlignment w:val="baseline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:rsidR="00435474" w:rsidRPr="00435474" w:rsidRDefault="00435474" w:rsidP="00435474">
      <w:pPr>
        <w:overflowPunct w:val="0"/>
        <w:autoSpaceDE w:val="0"/>
        <w:autoSpaceDN w:val="0"/>
        <w:adjustRightInd w:val="0"/>
        <w:spacing w:after="0" w:line="240" w:lineRule="auto"/>
        <w:ind w:firstLine="147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3547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43547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43547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43547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43547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43547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</w:p>
    <w:p w:rsidR="00435474" w:rsidRPr="00435474" w:rsidRDefault="00435474" w:rsidP="00435474">
      <w:pPr>
        <w:tabs>
          <w:tab w:val="left" w:pos="360"/>
          <w:tab w:val="left" w:pos="3686"/>
        </w:tabs>
        <w:spacing w:after="0" w:line="240" w:lineRule="auto"/>
        <w:ind w:right="-28"/>
        <w:jc w:val="center"/>
        <w:rPr>
          <w:rFonts w:ascii="Tahoma" w:eastAsia="Times New Roman" w:hAnsi="Tahoma" w:cs="Tahoma"/>
          <w:b/>
          <w:lang w:eastAsia="pl-PL"/>
        </w:rPr>
      </w:pPr>
    </w:p>
    <w:p w:rsidR="00435474" w:rsidRPr="00435474" w:rsidRDefault="00435474" w:rsidP="00435474">
      <w:pPr>
        <w:tabs>
          <w:tab w:val="left" w:pos="360"/>
          <w:tab w:val="left" w:pos="3686"/>
        </w:tabs>
        <w:spacing w:after="0" w:line="240" w:lineRule="auto"/>
        <w:ind w:right="-28"/>
        <w:jc w:val="center"/>
        <w:rPr>
          <w:rFonts w:ascii="Tahoma" w:eastAsia="Times New Roman" w:hAnsi="Tahoma" w:cs="Tahoma"/>
          <w:b/>
          <w:lang w:eastAsia="pl-PL"/>
        </w:rPr>
      </w:pPr>
    </w:p>
    <w:p w:rsidR="00435474" w:rsidRPr="00435474" w:rsidRDefault="00435474" w:rsidP="00435474">
      <w:pPr>
        <w:tabs>
          <w:tab w:val="left" w:pos="360"/>
          <w:tab w:val="left" w:pos="3686"/>
        </w:tabs>
        <w:spacing w:after="0" w:line="240" w:lineRule="auto"/>
        <w:ind w:right="-28"/>
        <w:jc w:val="center"/>
        <w:rPr>
          <w:rFonts w:ascii="Arial" w:eastAsia="Times New Roman" w:hAnsi="Arial" w:cs="Arial"/>
          <w:b/>
          <w:lang w:eastAsia="pl-PL"/>
        </w:rPr>
      </w:pPr>
      <w:r w:rsidRPr="00435474">
        <w:rPr>
          <w:rFonts w:ascii="Arial" w:eastAsia="Times New Roman" w:hAnsi="Arial" w:cs="Arial"/>
          <w:b/>
          <w:lang w:eastAsia="pl-PL"/>
        </w:rPr>
        <w:t>WYKAZ OSÓB</w:t>
      </w:r>
      <w:bookmarkStart w:id="0" w:name="_GoBack"/>
      <w:bookmarkEnd w:id="0"/>
    </w:p>
    <w:p w:rsidR="00435474" w:rsidRPr="00435474" w:rsidRDefault="00435474" w:rsidP="00435474">
      <w:pPr>
        <w:tabs>
          <w:tab w:val="left" w:pos="360"/>
          <w:tab w:val="left" w:pos="3686"/>
        </w:tabs>
        <w:spacing w:after="0" w:line="240" w:lineRule="auto"/>
        <w:ind w:right="-28"/>
        <w:jc w:val="center"/>
        <w:rPr>
          <w:rFonts w:ascii="Arial" w:eastAsia="Times New Roman" w:hAnsi="Arial" w:cs="Arial"/>
          <w:b/>
          <w:lang w:eastAsia="pl-PL"/>
        </w:rPr>
      </w:pPr>
      <w:r w:rsidRPr="00435474">
        <w:rPr>
          <w:rFonts w:ascii="Arial" w:eastAsia="Times New Roman" w:hAnsi="Arial" w:cs="Arial"/>
          <w:b/>
          <w:lang w:eastAsia="pl-PL"/>
        </w:rPr>
        <w:t>KTÓRE BĘDĄ UCZESTNICZYĆ W WYKONYWANIU ZAMÓWIENIA</w:t>
      </w:r>
    </w:p>
    <w:p w:rsidR="00435474" w:rsidRPr="00435474" w:rsidRDefault="00435474" w:rsidP="00435474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35474">
        <w:rPr>
          <w:rFonts w:ascii="Arial" w:eastAsia="Times New Roman" w:hAnsi="Arial" w:cs="Arial"/>
          <w:b/>
          <w:lang w:eastAsia="pl-PL"/>
        </w:rPr>
        <w:t>w części …………..</w:t>
      </w:r>
    </w:p>
    <w:p w:rsidR="00435474" w:rsidRPr="00435474" w:rsidRDefault="00435474" w:rsidP="00435474">
      <w:pPr>
        <w:tabs>
          <w:tab w:val="left" w:pos="360"/>
          <w:tab w:val="left" w:pos="3686"/>
        </w:tabs>
        <w:spacing w:after="0" w:line="240" w:lineRule="auto"/>
        <w:ind w:right="-28"/>
        <w:jc w:val="center"/>
        <w:rPr>
          <w:rFonts w:ascii="Arial" w:eastAsia="Times New Roman" w:hAnsi="Arial" w:cs="Arial"/>
          <w:b/>
          <w:lang w:eastAsia="pl-PL"/>
        </w:rPr>
      </w:pPr>
    </w:p>
    <w:p w:rsidR="00435474" w:rsidRPr="00435474" w:rsidRDefault="00435474" w:rsidP="00435474">
      <w:pPr>
        <w:tabs>
          <w:tab w:val="left" w:pos="360"/>
          <w:tab w:val="left" w:pos="3686"/>
        </w:tabs>
        <w:spacing w:after="0" w:line="240" w:lineRule="auto"/>
        <w:ind w:right="-28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35474" w:rsidRPr="0082033D" w:rsidRDefault="00435474" w:rsidP="00435474">
      <w:pPr>
        <w:spacing w:after="160" w:line="259" w:lineRule="auto"/>
        <w:jc w:val="both"/>
      </w:pPr>
      <w:r>
        <w:rPr>
          <w:rFonts w:cs="Arial"/>
          <w:color w:val="244061" w:themeColor="accent1" w:themeShade="80"/>
        </w:rPr>
        <w:t xml:space="preserve">Nazwa zamówienia: </w:t>
      </w:r>
      <w:r w:rsidRPr="0082033D">
        <w:rPr>
          <w:rFonts w:cs="Arial"/>
          <w:color w:val="244061" w:themeColor="accent1" w:themeShade="80"/>
        </w:rPr>
        <w:t>„</w:t>
      </w:r>
      <w:r w:rsidRPr="0082033D">
        <w:rPr>
          <w:b/>
          <w:bCs/>
          <w:color w:val="244061" w:themeColor="accent1" w:themeShade="80"/>
        </w:rPr>
        <w:t xml:space="preserve">Przeprowadzenie szkoleń stacjonarnych podnoszących kompetencje personelu służb świadczących usługi w społeczności lokalnej - szkolenia uzupełniające wiedzę i umiejętności </w:t>
      </w:r>
      <w:r w:rsidRPr="0082033D">
        <w:rPr>
          <w:bCs/>
          <w:color w:val="000000"/>
        </w:rPr>
        <w:t xml:space="preserve">zadanie nr 5 </w:t>
      </w:r>
      <w:r w:rsidRPr="0082033D">
        <w:rPr>
          <w:rFonts w:cs="Arial"/>
        </w:rPr>
        <w:t>projektu pn.</w:t>
      </w:r>
      <w:r w:rsidRPr="0082033D">
        <w:rPr>
          <w:rFonts w:eastAsia="Calibri"/>
          <w:i/>
        </w:rPr>
        <w:t xml:space="preserve"> </w:t>
      </w:r>
      <w:r w:rsidRPr="0082033D">
        <w:rPr>
          <w:i/>
        </w:rPr>
        <w:t xml:space="preserve">"Ujazd gmina przyjazna seniorom" – rozwój usług społecznych, opiekuńczych oraz wspierających osoby starsze, niesamodzielne: </w:t>
      </w:r>
      <w:r w:rsidRPr="0082033D">
        <w:t>realizowanego w ramach</w:t>
      </w:r>
      <w:r w:rsidRPr="0082033D">
        <w:rPr>
          <w:i/>
        </w:rPr>
        <w:t xml:space="preserve"> </w:t>
      </w:r>
      <w:r w:rsidRPr="0082033D">
        <w:t xml:space="preserve">Działania 8.1 </w:t>
      </w:r>
      <w:r w:rsidRPr="0082033D">
        <w:rPr>
          <w:i/>
        </w:rPr>
        <w:t>Dostęp do wysokiej jakości usług zdrowotnych i społecznych</w:t>
      </w:r>
      <w:r w:rsidRPr="0082033D">
        <w:t xml:space="preserve"> w ramach Osi priorytetowej VIII </w:t>
      </w:r>
      <w:r w:rsidRPr="0082033D">
        <w:rPr>
          <w:i/>
        </w:rPr>
        <w:t>Integracja społeczna</w:t>
      </w:r>
      <w:r w:rsidRPr="0082033D">
        <w:t xml:space="preserve"> RPO WO 2014-2020 </w:t>
      </w:r>
      <w:r w:rsidRPr="0082033D">
        <w:rPr>
          <w:i/>
        </w:rPr>
        <w:t>w zakresie</w:t>
      </w:r>
      <w:r w:rsidRPr="0082033D">
        <w:rPr>
          <w:rFonts w:eastAsia="Calibri"/>
          <w:bCs/>
          <w:i/>
        </w:rPr>
        <w:t xml:space="preserve"> </w:t>
      </w:r>
      <w:r w:rsidRPr="0082033D">
        <w:rPr>
          <w:i/>
        </w:rPr>
        <w:t>usług społecznych - wsparcia dla osób niesamodzielnych</w:t>
      </w:r>
      <w:r w:rsidRPr="0082033D">
        <w:rPr>
          <w:rFonts w:eastAsia="Calibri"/>
          <w:i/>
        </w:rPr>
        <w:t>.</w:t>
      </w:r>
    </w:p>
    <w:p w:rsidR="00435474" w:rsidRPr="00435474" w:rsidRDefault="00435474" w:rsidP="00435474">
      <w:pPr>
        <w:tabs>
          <w:tab w:val="left" w:pos="360"/>
          <w:tab w:val="left" w:pos="3686"/>
        </w:tabs>
        <w:spacing w:after="0" w:line="240" w:lineRule="auto"/>
        <w:ind w:right="-2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1936"/>
        <w:gridCol w:w="1992"/>
        <w:gridCol w:w="1669"/>
        <w:gridCol w:w="1690"/>
        <w:gridCol w:w="1710"/>
      </w:tblGrid>
      <w:tr w:rsidR="00435474" w:rsidRPr="00435474" w:rsidTr="003D3329">
        <w:trPr>
          <w:jc w:val="center"/>
        </w:trPr>
        <w:tc>
          <w:tcPr>
            <w:tcW w:w="592" w:type="dxa"/>
            <w:shd w:val="clear" w:color="auto" w:fill="C0C0C0"/>
          </w:tcPr>
          <w:p w:rsidR="00435474" w:rsidRPr="00435474" w:rsidRDefault="00435474" w:rsidP="00435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3547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36" w:type="dxa"/>
            <w:shd w:val="clear" w:color="auto" w:fill="C0C0C0"/>
          </w:tcPr>
          <w:p w:rsidR="00435474" w:rsidRPr="00435474" w:rsidRDefault="00435474" w:rsidP="00435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3547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Imię </w:t>
            </w:r>
            <w:r w:rsidRPr="0043547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>i nazwisko</w:t>
            </w:r>
          </w:p>
        </w:tc>
        <w:tc>
          <w:tcPr>
            <w:tcW w:w="1992" w:type="dxa"/>
            <w:shd w:val="clear" w:color="auto" w:fill="C0C0C0"/>
          </w:tcPr>
          <w:p w:rsidR="00435474" w:rsidRPr="00435474" w:rsidRDefault="00435474" w:rsidP="00435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43547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Doświadczenie*</w:t>
            </w:r>
          </w:p>
          <w:p w:rsidR="00435474" w:rsidRPr="00435474" w:rsidRDefault="00435474" w:rsidP="0043547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35474" w:rsidRPr="00435474" w:rsidRDefault="00435474" w:rsidP="00435474">
            <w:pPr>
              <w:tabs>
                <w:tab w:val="left" w:pos="540"/>
              </w:tabs>
              <w:spacing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669" w:type="dxa"/>
            <w:shd w:val="clear" w:color="auto" w:fill="C0C0C0"/>
          </w:tcPr>
          <w:p w:rsidR="00435474" w:rsidRPr="00435474" w:rsidRDefault="00435474" w:rsidP="00435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3547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Wykształcenie*</w:t>
            </w:r>
            <w:r w:rsidRPr="0043547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>niezbędne do wykonania zamówienia</w:t>
            </w:r>
          </w:p>
          <w:p w:rsidR="00435474" w:rsidRPr="00435474" w:rsidRDefault="00435474" w:rsidP="00435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435474" w:rsidRPr="00435474" w:rsidRDefault="00435474" w:rsidP="00435474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0" w:type="dxa"/>
            <w:shd w:val="clear" w:color="auto" w:fill="C0C0C0"/>
          </w:tcPr>
          <w:p w:rsidR="00435474" w:rsidRPr="00435474" w:rsidRDefault="00435474" w:rsidP="00435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3547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Zakres wykonywanych czynności</w:t>
            </w:r>
          </w:p>
          <w:p w:rsidR="00435474" w:rsidRPr="00435474" w:rsidRDefault="00435474" w:rsidP="004354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435474" w:rsidRPr="00435474" w:rsidRDefault="00435474" w:rsidP="00435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710" w:type="dxa"/>
            <w:shd w:val="clear" w:color="auto" w:fill="C0C0C0"/>
          </w:tcPr>
          <w:p w:rsidR="00435474" w:rsidRPr="00435474" w:rsidRDefault="00435474" w:rsidP="00435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3547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Informacja </w:t>
            </w:r>
            <w:r w:rsidRPr="0043547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 xml:space="preserve">o podstawie do dysponowania osobami, które będą uczestniczyć w wykonywaniu zamówienia </w:t>
            </w:r>
          </w:p>
          <w:p w:rsidR="00435474" w:rsidRPr="00435474" w:rsidRDefault="00435474" w:rsidP="00435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435474" w:rsidRPr="00435474" w:rsidRDefault="00435474" w:rsidP="00435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3547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(umowa o pracę, umowa zlecenie, oświadczenie, inne – np. osobiste świadczenie)</w:t>
            </w:r>
          </w:p>
        </w:tc>
      </w:tr>
      <w:tr w:rsidR="00435474" w:rsidRPr="00435474" w:rsidTr="003D3329">
        <w:trPr>
          <w:trHeight w:val="601"/>
          <w:jc w:val="center"/>
        </w:trPr>
        <w:tc>
          <w:tcPr>
            <w:tcW w:w="592" w:type="dxa"/>
          </w:tcPr>
          <w:p w:rsidR="00435474" w:rsidRPr="00435474" w:rsidRDefault="00435474" w:rsidP="004354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435474" w:rsidRPr="00435474" w:rsidRDefault="00435474" w:rsidP="004354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54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36" w:type="dxa"/>
            <w:vAlign w:val="center"/>
          </w:tcPr>
          <w:p w:rsidR="00435474" w:rsidRPr="00435474" w:rsidRDefault="00435474" w:rsidP="004354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435474" w:rsidRPr="00435474" w:rsidRDefault="00435474" w:rsidP="004354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435474" w:rsidRPr="00435474" w:rsidRDefault="00435474" w:rsidP="004354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435474" w:rsidRPr="00435474" w:rsidRDefault="00435474" w:rsidP="004354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92" w:type="dxa"/>
            <w:vAlign w:val="center"/>
          </w:tcPr>
          <w:p w:rsidR="00435474" w:rsidRPr="00435474" w:rsidRDefault="00435474" w:rsidP="00435474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69" w:type="dxa"/>
            <w:vAlign w:val="center"/>
          </w:tcPr>
          <w:p w:rsidR="00435474" w:rsidRPr="00435474" w:rsidRDefault="00435474" w:rsidP="004354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90" w:type="dxa"/>
          </w:tcPr>
          <w:p w:rsidR="00435474" w:rsidRPr="00435474" w:rsidRDefault="00435474" w:rsidP="004354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10" w:type="dxa"/>
          </w:tcPr>
          <w:p w:rsidR="00435474" w:rsidRPr="00435474" w:rsidRDefault="00435474" w:rsidP="004354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435474" w:rsidRPr="00435474" w:rsidRDefault="00435474" w:rsidP="00435474">
      <w:pPr>
        <w:spacing w:after="0" w:line="360" w:lineRule="auto"/>
        <w:ind w:left="-709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435474">
        <w:rPr>
          <w:rFonts w:ascii="Arial" w:eastAsia="Times New Roman" w:hAnsi="Arial" w:cs="Arial"/>
          <w:sz w:val="20"/>
          <w:szCs w:val="20"/>
          <w:lang w:eastAsia="pl-PL"/>
        </w:rPr>
        <w:t xml:space="preserve">             *</w:t>
      </w:r>
      <w:r w:rsidRPr="00435474">
        <w:rPr>
          <w:rFonts w:ascii="Arial" w:eastAsia="Times New Roman" w:hAnsi="Arial" w:cs="Arial"/>
          <w:b/>
          <w:i/>
          <w:sz w:val="16"/>
          <w:szCs w:val="16"/>
          <w:lang w:eastAsia="pl-PL"/>
        </w:rPr>
        <w:t>tabelę należy rozszerzyć (dostosować do podawanych danych)</w:t>
      </w:r>
    </w:p>
    <w:p w:rsidR="00435474" w:rsidRDefault="00435474" w:rsidP="0043547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35474" w:rsidRDefault="00435474" w:rsidP="0043547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35474" w:rsidRDefault="00435474" w:rsidP="0043547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35474" w:rsidRPr="00435474" w:rsidRDefault="00435474" w:rsidP="0043547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35474" w:rsidRPr="00435474" w:rsidRDefault="00435474" w:rsidP="0043547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35474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……………………………..….</w:t>
      </w:r>
    </w:p>
    <w:p w:rsidR="00435474" w:rsidRDefault="00435474" w:rsidP="0043547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35474">
        <w:rPr>
          <w:rFonts w:ascii="Arial" w:eastAsia="Times New Roman" w:hAnsi="Arial" w:cs="Arial"/>
          <w:bCs/>
          <w:sz w:val="20"/>
          <w:szCs w:val="20"/>
          <w:lang w:eastAsia="pl-PL"/>
        </w:rPr>
        <w:t>Nazwa, adres Wykonawcy (Pieczęć Wykonawcy)</w:t>
      </w:r>
    </w:p>
    <w:p w:rsidR="00435474" w:rsidRDefault="00435474" w:rsidP="0043547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35474" w:rsidRDefault="00435474" w:rsidP="0043547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35474" w:rsidRDefault="00435474" w:rsidP="0043547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35474" w:rsidRDefault="00435474" w:rsidP="0043547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35474" w:rsidRDefault="00435474" w:rsidP="0043547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35474" w:rsidRPr="00435474" w:rsidRDefault="00435474" w:rsidP="004354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35474" w:rsidRDefault="00435474" w:rsidP="004354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35474">
        <w:rPr>
          <w:rFonts w:ascii="Arial" w:eastAsia="Times New Roman" w:hAnsi="Arial" w:cs="Arial"/>
          <w:sz w:val="20"/>
          <w:szCs w:val="20"/>
          <w:lang w:eastAsia="pl-PL"/>
        </w:rPr>
        <w:t xml:space="preserve">Miejscowość,  data  ………………………   </w:t>
      </w:r>
    </w:p>
    <w:p w:rsidR="00435474" w:rsidRDefault="00435474" w:rsidP="004354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35474" w:rsidRDefault="00435474" w:rsidP="004354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35474" w:rsidRDefault="00435474" w:rsidP="004354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35474" w:rsidRPr="00435474" w:rsidRDefault="00435474" w:rsidP="004354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35474" w:rsidRPr="00435474" w:rsidRDefault="00435474" w:rsidP="00435474">
      <w:pPr>
        <w:spacing w:after="0" w:line="240" w:lineRule="auto"/>
        <w:ind w:left="3540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43547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</w:t>
      </w:r>
    </w:p>
    <w:p w:rsidR="00435474" w:rsidRPr="00435474" w:rsidRDefault="00435474" w:rsidP="00435474">
      <w:pPr>
        <w:widowControl w:val="0"/>
        <w:autoSpaceDE w:val="0"/>
        <w:autoSpaceDN w:val="0"/>
        <w:adjustRightInd w:val="0"/>
        <w:spacing w:after="120" w:line="240" w:lineRule="auto"/>
        <w:ind w:left="5529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43547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35474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Pieczęć i podpisy osoby/osób uprawnionych do reprezentowania Wykonawcy </w:t>
      </w:r>
    </w:p>
    <w:p w:rsidR="001670B8" w:rsidRPr="004043E0" w:rsidRDefault="001670B8" w:rsidP="004043E0"/>
    <w:sectPr w:rsidR="001670B8" w:rsidRPr="004043E0" w:rsidSect="00BC32A4">
      <w:headerReference w:type="default" r:id="rId7"/>
      <w:footerReference w:type="default" r:id="rId8"/>
      <w:pgSz w:w="11906" w:h="16838"/>
      <w:pgMar w:top="284" w:right="1417" w:bottom="0" w:left="1149" w:header="708" w:footer="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5E9" w:rsidRDefault="009D05E9" w:rsidP="009C0D46">
      <w:pPr>
        <w:spacing w:after="0" w:line="240" w:lineRule="auto"/>
      </w:pPr>
      <w:r>
        <w:separator/>
      </w:r>
    </w:p>
  </w:endnote>
  <w:endnote w:type="continuationSeparator" w:id="0">
    <w:p w:rsidR="009D05E9" w:rsidRDefault="009D05E9" w:rsidP="009C0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horndale AMT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950" w:rsidRDefault="00927950">
    <w:pPr>
      <w:pStyle w:val="Stopka"/>
    </w:pPr>
    <w:r w:rsidRPr="003A6539">
      <w:rPr>
        <w:noProof/>
        <w:lang w:eastAsia="pl-PL"/>
      </w:rPr>
      <w:drawing>
        <wp:inline distT="0" distB="0" distL="0" distR="0" wp14:anchorId="589D5168" wp14:editId="2648E085">
          <wp:extent cx="1945005" cy="420370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5E9" w:rsidRDefault="009D05E9" w:rsidP="009C0D46">
      <w:pPr>
        <w:spacing w:after="0" w:line="240" w:lineRule="auto"/>
      </w:pPr>
      <w:r>
        <w:separator/>
      </w:r>
    </w:p>
  </w:footnote>
  <w:footnote w:type="continuationSeparator" w:id="0">
    <w:p w:rsidR="009D05E9" w:rsidRDefault="009D05E9" w:rsidP="009C0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1D9" w:rsidRDefault="001101D9" w:rsidP="001101D9">
    <w:pPr>
      <w:jc w:val="center"/>
      <w:rPr>
        <w:rFonts w:ascii="Calibri" w:hAnsi="Calibri" w:cs="Calibri"/>
        <w:b/>
        <w:i/>
        <w:sz w:val="16"/>
        <w:szCs w:val="16"/>
      </w:rPr>
    </w:pPr>
    <w:r>
      <w:rPr>
        <w:rFonts w:ascii="Calibri" w:hAnsi="Calibri" w:cs="Calibri"/>
        <w:b/>
        <w:i/>
        <w:sz w:val="16"/>
        <w:szCs w:val="16"/>
      </w:rPr>
      <w:t>"Ujazd - gmina przyjazna seniorom" – rozwój usług społecznych, opiekuńczych oraz wspierających osoby starsze, niesamodzielne”</w:t>
    </w:r>
  </w:p>
  <w:p w:rsidR="004043E0" w:rsidRDefault="004043E0" w:rsidP="001101D9">
    <w:pPr>
      <w:jc w:val="center"/>
      <w:rPr>
        <w:rFonts w:ascii="Calibri" w:hAnsi="Calibri" w:cs="Calibri"/>
        <w:b/>
        <w:i/>
        <w:sz w:val="16"/>
        <w:szCs w:val="16"/>
      </w:rPr>
    </w:pPr>
    <w:r w:rsidRPr="004043E0">
      <w:rPr>
        <w:rFonts w:ascii="Calibri" w:hAnsi="Calibri" w:cs="Calibri"/>
        <w:b/>
        <w:i/>
        <w:sz w:val="16"/>
        <w:szCs w:val="16"/>
      </w:rPr>
      <w:t>Umow</w:t>
    </w:r>
    <w:r>
      <w:rPr>
        <w:rFonts w:ascii="Calibri" w:hAnsi="Calibri" w:cs="Calibri"/>
        <w:b/>
        <w:i/>
        <w:sz w:val="16"/>
        <w:szCs w:val="16"/>
      </w:rPr>
      <w:t xml:space="preserve">a nr </w:t>
    </w:r>
    <w:r w:rsidRPr="004043E0">
      <w:rPr>
        <w:rFonts w:ascii="Calibri" w:hAnsi="Calibri" w:cs="Calibri"/>
        <w:b/>
        <w:i/>
        <w:sz w:val="16"/>
        <w:szCs w:val="16"/>
      </w:rPr>
      <w:t xml:space="preserve"> RPOP.08.01.00-16-0018/17-00 z dnia 02.02.2018 r.</w:t>
    </w:r>
  </w:p>
  <w:p w:rsidR="00927950" w:rsidRDefault="0092795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21A2F4F" wp14:editId="3195C41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836920" cy="769620"/>
          <wp:effectExtent l="0" t="0" r="0" b="0"/>
          <wp:wrapSquare wrapText="bothSides"/>
          <wp:docPr id="18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36920" cy="7696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1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7"/>
    <w:multiLevelType w:val="multilevel"/>
    <w:tmpl w:val="E450953A"/>
    <w:name w:val="WW8Num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0000008"/>
    <w:multiLevelType w:val="multi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DAC251A"/>
    <w:multiLevelType w:val="hybridMultilevel"/>
    <w:tmpl w:val="8BB2C7E8"/>
    <w:name w:val="WW8Num132"/>
    <w:lvl w:ilvl="0" w:tplc="000000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39"/>
    <w:rsid w:val="000A1C7C"/>
    <w:rsid w:val="001101D9"/>
    <w:rsid w:val="001670B8"/>
    <w:rsid w:val="001D1701"/>
    <w:rsid w:val="002F29AD"/>
    <w:rsid w:val="003169A2"/>
    <w:rsid w:val="00323837"/>
    <w:rsid w:val="003A6539"/>
    <w:rsid w:val="003B23EC"/>
    <w:rsid w:val="004043E0"/>
    <w:rsid w:val="004329C2"/>
    <w:rsid w:val="00432EC6"/>
    <w:rsid w:val="00435474"/>
    <w:rsid w:val="004A3BE8"/>
    <w:rsid w:val="00507F44"/>
    <w:rsid w:val="006440B4"/>
    <w:rsid w:val="00704D94"/>
    <w:rsid w:val="00711886"/>
    <w:rsid w:val="007F6F48"/>
    <w:rsid w:val="00811637"/>
    <w:rsid w:val="009137D3"/>
    <w:rsid w:val="00927950"/>
    <w:rsid w:val="00982946"/>
    <w:rsid w:val="009C0D46"/>
    <w:rsid w:val="009D05E9"/>
    <w:rsid w:val="00A3557B"/>
    <w:rsid w:val="00B61145"/>
    <w:rsid w:val="00BC32A4"/>
    <w:rsid w:val="00C23FB3"/>
    <w:rsid w:val="00DA04F2"/>
    <w:rsid w:val="00EA21B1"/>
    <w:rsid w:val="00F8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846467-31F1-42DA-9D48-0A173CDC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0B8"/>
  </w:style>
  <w:style w:type="paragraph" w:styleId="Nagwek1">
    <w:name w:val="heading 1"/>
    <w:aliases w:val="D Nagł. 1"/>
    <w:basedOn w:val="Normalny"/>
    <w:next w:val="Nagwek2"/>
    <w:link w:val="Nagwek1Znak"/>
    <w:autoRedefine/>
    <w:qFormat/>
    <w:rsid w:val="004043E0"/>
    <w:pPr>
      <w:keepNext/>
      <w:keepLines/>
      <w:spacing w:before="360" w:after="120" w:line="240" w:lineRule="auto"/>
      <w:ind w:left="432" w:hanging="432"/>
      <w:jc w:val="both"/>
      <w:outlineLvl w:val="0"/>
    </w:pPr>
    <w:rPr>
      <w:rFonts w:ascii="Tahoma" w:eastAsia="Times New Roman" w:hAnsi="Tahoma" w:cs="Tahoma"/>
      <w:b/>
      <w:bCs/>
      <w:caps/>
      <w:kern w:val="32"/>
      <w:sz w:val="18"/>
      <w:szCs w:val="18"/>
      <w:lang w:eastAsia="pl-PL"/>
    </w:rPr>
  </w:style>
  <w:style w:type="paragraph" w:styleId="Nagwek2">
    <w:name w:val="heading 2"/>
    <w:aliases w:val="D Nagł. 2"/>
    <w:basedOn w:val="Normalny"/>
    <w:link w:val="Nagwek2Znak"/>
    <w:qFormat/>
    <w:rsid w:val="004043E0"/>
    <w:pPr>
      <w:keepNext/>
      <w:tabs>
        <w:tab w:val="left" w:pos="993"/>
      </w:tabs>
      <w:spacing w:before="60" w:after="120" w:line="240" w:lineRule="auto"/>
      <w:ind w:left="1002" w:hanging="576"/>
      <w:jc w:val="both"/>
      <w:outlineLvl w:val="1"/>
    </w:pPr>
    <w:rPr>
      <w:rFonts w:ascii="Tahoma" w:eastAsia="Calibri" w:hAnsi="Tahoma" w:cs="Tahoma"/>
      <w:color w:val="000000"/>
      <w:sz w:val="20"/>
      <w:szCs w:val="20"/>
    </w:rPr>
  </w:style>
  <w:style w:type="paragraph" w:styleId="Nagwek3">
    <w:name w:val="heading 3"/>
    <w:aliases w:val="D Nagł. 3"/>
    <w:basedOn w:val="Normalny"/>
    <w:link w:val="Nagwek3Znak"/>
    <w:qFormat/>
    <w:rsid w:val="004043E0"/>
    <w:pPr>
      <w:keepNext/>
      <w:keepLines/>
      <w:tabs>
        <w:tab w:val="left" w:pos="1560"/>
      </w:tabs>
      <w:autoSpaceDE w:val="0"/>
      <w:autoSpaceDN w:val="0"/>
      <w:adjustRightInd w:val="0"/>
      <w:spacing w:before="120" w:after="0" w:line="240" w:lineRule="auto"/>
      <w:ind w:left="1855" w:hanging="720"/>
      <w:jc w:val="both"/>
      <w:outlineLvl w:val="2"/>
    </w:pPr>
    <w:rPr>
      <w:rFonts w:ascii="Tahoma" w:eastAsia="Times New Roman" w:hAnsi="Tahoma" w:cs="Tahoma"/>
      <w:sz w:val="18"/>
      <w:szCs w:val="18"/>
      <w:lang w:eastAsia="pl-PL"/>
    </w:rPr>
  </w:style>
  <w:style w:type="paragraph" w:styleId="Nagwek4">
    <w:name w:val="heading 4"/>
    <w:aliases w:val="Numerowanie oferta"/>
    <w:basedOn w:val="Normalny"/>
    <w:next w:val="Normalny"/>
    <w:link w:val="Nagwek4Znak"/>
    <w:unhideWhenUsed/>
    <w:qFormat/>
    <w:rsid w:val="004043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aliases w:val="Oferta"/>
    <w:basedOn w:val="Normalny"/>
    <w:next w:val="Normalny"/>
    <w:link w:val="Nagwek5Znak"/>
    <w:autoRedefine/>
    <w:qFormat/>
    <w:rsid w:val="004043E0"/>
    <w:pPr>
      <w:keepNext/>
      <w:spacing w:before="120" w:after="60" w:line="240" w:lineRule="auto"/>
      <w:ind w:left="1008" w:hanging="1008"/>
      <w:jc w:val="both"/>
      <w:outlineLvl w:val="4"/>
    </w:pPr>
    <w:rPr>
      <w:rFonts w:ascii="Tahoma" w:eastAsia="Times New Roman" w:hAnsi="Tahoma" w:cs="Tahoma"/>
      <w:sz w:val="20"/>
      <w:szCs w:val="20"/>
      <w:lang w:eastAsia="pl-PL"/>
    </w:rPr>
  </w:style>
  <w:style w:type="paragraph" w:styleId="Nagwek6">
    <w:name w:val="heading 6"/>
    <w:aliases w:val="Punkty a)"/>
    <w:basedOn w:val="Normalny"/>
    <w:next w:val="Normalny"/>
    <w:link w:val="Nagwek6Znak"/>
    <w:qFormat/>
    <w:rsid w:val="004043E0"/>
    <w:pPr>
      <w:keepNext/>
      <w:autoSpaceDE w:val="0"/>
      <w:autoSpaceDN w:val="0"/>
      <w:adjustRightInd w:val="0"/>
      <w:spacing w:after="0" w:line="240" w:lineRule="auto"/>
      <w:ind w:left="1152" w:hanging="1152"/>
      <w:jc w:val="both"/>
      <w:outlineLvl w:val="5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styleId="Nagwek7">
    <w:name w:val="heading 7"/>
    <w:aliases w:val="D Nagł. 4"/>
    <w:basedOn w:val="Normalny"/>
    <w:next w:val="Normalny"/>
    <w:link w:val="Nagwek7Znak"/>
    <w:qFormat/>
    <w:rsid w:val="004043E0"/>
    <w:pPr>
      <w:keepNext/>
      <w:spacing w:before="40" w:after="40" w:line="240" w:lineRule="auto"/>
      <w:ind w:left="1296" w:hanging="1296"/>
      <w:jc w:val="both"/>
      <w:outlineLvl w:val="6"/>
    </w:pPr>
    <w:rPr>
      <w:rFonts w:ascii="Tahoma" w:eastAsia="Calibri" w:hAnsi="Tahoma" w:cs="Tahoma"/>
      <w:sz w:val="20"/>
      <w:szCs w:val="20"/>
    </w:rPr>
  </w:style>
  <w:style w:type="paragraph" w:styleId="Nagwek8">
    <w:name w:val="heading 8"/>
    <w:aliases w:val="D Nagł. 5"/>
    <w:basedOn w:val="Nagwek6"/>
    <w:next w:val="Normalny"/>
    <w:link w:val="Nagwek8Znak"/>
    <w:qFormat/>
    <w:rsid w:val="004043E0"/>
    <w:pPr>
      <w:ind w:left="1440" w:hanging="1440"/>
      <w:outlineLvl w:val="7"/>
    </w:pPr>
  </w:style>
  <w:style w:type="paragraph" w:styleId="Nagwek9">
    <w:name w:val="heading 9"/>
    <w:basedOn w:val="Normalny"/>
    <w:link w:val="Nagwek9Znak"/>
    <w:unhideWhenUsed/>
    <w:qFormat/>
    <w:rsid w:val="004329C2"/>
    <w:pPr>
      <w:keepNext/>
      <w:tabs>
        <w:tab w:val="left" w:pos="6480"/>
      </w:tabs>
      <w:suppressAutoHyphens/>
      <w:spacing w:after="0" w:line="240" w:lineRule="auto"/>
      <w:ind w:left="708" w:firstLine="708"/>
      <w:outlineLvl w:val="8"/>
    </w:pPr>
    <w:rPr>
      <w:rFonts w:ascii="Arial" w:eastAsia="Times New Roman" w:hAnsi="Arial" w:cs="Arial"/>
      <w:b/>
      <w:color w:val="00000A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53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qFormat/>
    <w:rsid w:val="009C0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D46"/>
  </w:style>
  <w:style w:type="paragraph" w:styleId="Stopka">
    <w:name w:val="footer"/>
    <w:basedOn w:val="Normalny"/>
    <w:link w:val="StopkaZnak"/>
    <w:uiPriority w:val="99"/>
    <w:unhideWhenUsed/>
    <w:rsid w:val="009C0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D46"/>
  </w:style>
  <w:style w:type="paragraph" w:styleId="Akapitzlist">
    <w:name w:val="List Paragraph"/>
    <w:basedOn w:val="Normalny"/>
    <w:link w:val="AkapitzlistZnak"/>
    <w:uiPriority w:val="34"/>
    <w:qFormat/>
    <w:rsid w:val="00B6114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611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4329C2"/>
    <w:rPr>
      <w:rFonts w:ascii="Arial" w:eastAsia="Times New Roman" w:hAnsi="Arial" w:cs="Arial"/>
      <w:b/>
      <w:color w:val="00000A"/>
      <w:sz w:val="20"/>
      <w:szCs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4329C2"/>
  </w:style>
  <w:style w:type="character" w:customStyle="1" w:styleId="TekstpodstawowyZnak">
    <w:name w:val="Tekst podstawowy Znak"/>
    <w:basedOn w:val="Domylnaczcionkaakapitu"/>
    <w:qFormat/>
    <w:rsid w:val="004329C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qFormat/>
    <w:rsid w:val="004329C2"/>
  </w:style>
  <w:style w:type="character" w:customStyle="1" w:styleId="WW8Num1z1">
    <w:name w:val="WW8Num1z1"/>
    <w:qFormat/>
    <w:rsid w:val="004329C2"/>
  </w:style>
  <w:style w:type="character" w:customStyle="1" w:styleId="WW8Num1z2">
    <w:name w:val="WW8Num1z2"/>
    <w:qFormat/>
    <w:rsid w:val="004329C2"/>
  </w:style>
  <w:style w:type="character" w:customStyle="1" w:styleId="WW8Num1z3">
    <w:name w:val="WW8Num1z3"/>
    <w:qFormat/>
    <w:rsid w:val="004329C2"/>
  </w:style>
  <w:style w:type="character" w:customStyle="1" w:styleId="WW8Num1z4">
    <w:name w:val="WW8Num1z4"/>
    <w:qFormat/>
    <w:rsid w:val="004329C2"/>
  </w:style>
  <w:style w:type="character" w:customStyle="1" w:styleId="WW8Num1z5">
    <w:name w:val="WW8Num1z5"/>
    <w:qFormat/>
    <w:rsid w:val="004329C2"/>
  </w:style>
  <w:style w:type="character" w:customStyle="1" w:styleId="WW8Num1z6">
    <w:name w:val="WW8Num1z6"/>
    <w:qFormat/>
    <w:rsid w:val="004329C2"/>
  </w:style>
  <w:style w:type="character" w:customStyle="1" w:styleId="WW8Num1z7">
    <w:name w:val="WW8Num1z7"/>
    <w:qFormat/>
    <w:rsid w:val="004329C2"/>
  </w:style>
  <w:style w:type="character" w:customStyle="1" w:styleId="WW8Num1z8">
    <w:name w:val="WW8Num1z8"/>
    <w:qFormat/>
    <w:rsid w:val="004329C2"/>
  </w:style>
  <w:style w:type="character" w:customStyle="1" w:styleId="Domylnaczcionkaakapitu3">
    <w:name w:val="Domyślna czcionka akapitu3"/>
    <w:qFormat/>
    <w:rsid w:val="004329C2"/>
  </w:style>
  <w:style w:type="character" w:customStyle="1" w:styleId="Domylnaczcionkaakapitu2">
    <w:name w:val="Domyślna czcionka akapitu2"/>
    <w:qFormat/>
    <w:rsid w:val="004329C2"/>
  </w:style>
  <w:style w:type="character" w:customStyle="1" w:styleId="WW8Num2z0">
    <w:name w:val="WW8Num2z0"/>
    <w:qFormat/>
    <w:rsid w:val="004329C2"/>
  </w:style>
  <w:style w:type="character" w:customStyle="1" w:styleId="WW8Num2z1">
    <w:name w:val="WW8Num2z1"/>
    <w:qFormat/>
    <w:rsid w:val="004329C2"/>
  </w:style>
  <w:style w:type="character" w:customStyle="1" w:styleId="WW8Num2z2">
    <w:name w:val="WW8Num2z2"/>
    <w:qFormat/>
    <w:rsid w:val="004329C2"/>
  </w:style>
  <w:style w:type="character" w:customStyle="1" w:styleId="WW8Num2z3">
    <w:name w:val="WW8Num2z3"/>
    <w:qFormat/>
    <w:rsid w:val="004329C2"/>
  </w:style>
  <w:style w:type="character" w:customStyle="1" w:styleId="WW8Num2z4">
    <w:name w:val="WW8Num2z4"/>
    <w:qFormat/>
    <w:rsid w:val="004329C2"/>
  </w:style>
  <w:style w:type="character" w:customStyle="1" w:styleId="WW8Num2z5">
    <w:name w:val="WW8Num2z5"/>
    <w:qFormat/>
    <w:rsid w:val="004329C2"/>
  </w:style>
  <w:style w:type="character" w:customStyle="1" w:styleId="WW8Num2z6">
    <w:name w:val="WW8Num2z6"/>
    <w:qFormat/>
    <w:rsid w:val="004329C2"/>
  </w:style>
  <w:style w:type="character" w:customStyle="1" w:styleId="WW8Num2z7">
    <w:name w:val="WW8Num2z7"/>
    <w:qFormat/>
    <w:rsid w:val="004329C2"/>
  </w:style>
  <w:style w:type="character" w:customStyle="1" w:styleId="WW8Num2z8">
    <w:name w:val="WW8Num2z8"/>
    <w:qFormat/>
    <w:rsid w:val="004329C2"/>
  </w:style>
  <w:style w:type="character" w:customStyle="1" w:styleId="WW8Num3z0">
    <w:name w:val="WW8Num3z0"/>
    <w:qFormat/>
    <w:rsid w:val="004329C2"/>
  </w:style>
  <w:style w:type="character" w:customStyle="1" w:styleId="WW8Num3z1">
    <w:name w:val="WW8Num3z1"/>
    <w:qFormat/>
    <w:rsid w:val="004329C2"/>
  </w:style>
  <w:style w:type="character" w:customStyle="1" w:styleId="WW8Num3z2">
    <w:name w:val="WW8Num3z2"/>
    <w:qFormat/>
    <w:rsid w:val="004329C2"/>
  </w:style>
  <w:style w:type="character" w:customStyle="1" w:styleId="WW8Num3z3">
    <w:name w:val="WW8Num3z3"/>
    <w:qFormat/>
    <w:rsid w:val="004329C2"/>
  </w:style>
  <w:style w:type="character" w:customStyle="1" w:styleId="WW8Num3z4">
    <w:name w:val="WW8Num3z4"/>
    <w:qFormat/>
    <w:rsid w:val="004329C2"/>
  </w:style>
  <w:style w:type="character" w:customStyle="1" w:styleId="WW8Num3z5">
    <w:name w:val="WW8Num3z5"/>
    <w:qFormat/>
    <w:rsid w:val="004329C2"/>
  </w:style>
  <w:style w:type="character" w:customStyle="1" w:styleId="WW8Num3z6">
    <w:name w:val="WW8Num3z6"/>
    <w:qFormat/>
    <w:rsid w:val="004329C2"/>
  </w:style>
  <w:style w:type="character" w:customStyle="1" w:styleId="WW8Num3z7">
    <w:name w:val="WW8Num3z7"/>
    <w:qFormat/>
    <w:rsid w:val="004329C2"/>
  </w:style>
  <w:style w:type="character" w:customStyle="1" w:styleId="WW8Num3z8">
    <w:name w:val="WW8Num3z8"/>
    <w:qFormat/>
    <w:rsid w:val="004329C2"/>
  </w:style>
  <w:style w:type="character" w:customStyle="1" w:styleId="WW8Num4z0">
    <w:name w:val="WW8Num4z0"/>
    <w:qFormat/>
    <w:rsid w:val="004329C2"/>
  </w:style>
  <w:style w:type="character" w:customStyle="1" w:styleId="WW8Num4z1">
    <w:name w:val="WW8Num4z1"/>
    <w:qFormat/>
    <w:rsid w:val="004329C2"/>
  </w:style>
  <w:style w:type="character" w:customStyle="1" w:styleId="WW8Num4z2">
    <w:name w:val="WW8Num4z2"/>
    <w:qFormat/>
    <w:rsid w:val="004329C2"/>
  </w:style>
  <w:style w:type="character" w:customStyle="1" w:styleId="WW8Num4z3">
    <w:name w:val="WW8Num4z3"/>
    <w:qFormat/>
    <w:rsid w:val="004329C2"/>
  </w:style>
  <w:style w:type="character" w:customStyle="1" w:styleId="WW8Num4z4">
    <w:name w:val="WW8Num4z4"/>
    <w:qFormat/>
    <w:rsid w:val="004329C2"/>
  </w:style>
  <w:style w:type="character" w:customStyle="1" w:styleId="WW8Num4z5">
    <w:name w:val="WW8Num4z5"/>
    <w:qFormat/>
    <w:rsid w:val="004329C2"/>
  </w:style>
  <w:style w:type="character" w:customStyle="1" w:styleId="WW8Num4z6">
    <w:name w:val="WW8Num4z6"/>
    <w:qFormat/>
    <w:rsid w:val="004329C2"/>
  </w:style>
  <w:style w:type="character" w:customStyle="1" w:styleId="WW8Num4z7">
    <w:name w:val="WW8Num4z7"/>
    <w:qFormat/>
    <w:rsid w:val="004329C2"/>
  </w:style>
  <w:style w:type="character" w:customStyle="1" w:styleId="WW8Num4z8">
    <w:name w:val="WW8Num4z8"/>
    <w:qFormat/>
    <w:rsid w:val="004329C2"/>
  </w:style>
  <w:style w:type="character" w:customStyle="1" w:styleId="Domylnaczcionkaakapitu1">
    <w:name w:val="Domyślna czcionka akapitu1"/>
    <w:qFormat/>
    <w:rsid w:val="004329C2"/>
  </w:style>
  <w:style w:type="character" w:customStyle="1" w:styleId="TekstpodstawowyZnak1">
    <w:name w:val="Tekst podstawowy Znak1"/>
    <w:basedOn w:val="Domylnaczcionkaakapitu"/>
    <w:link w:val="Tekstpodstawowy"/>
    <w:semiHidden/>
    <w:qFormat/>
    <w:locked/>
    <w:rsid w:val="004329C2"/>
    <w:rPr>
      <w:rFonts w:ascii="Times New Roman" w:eastAsia="Times New Roman" w:hAnsi="Times New Roman" w:cs="Times New Roman"/>
      <w:color w:val="00000A"/>
      <w:sz w:val="44"/>
      <w:szCs w:val="20"/>
      <w:lang w:eastAsia="zh-CN"/>
    </w:rPr>
  </w:style>
  <w:style w:type="character" w:customStyle="1" w:styleId="ListLabel1">
    <w:name w:val="ListLabel 1"/>
    <w:qFormat/>
    <w:rsid w:val="004329C2"/>
    <w:rPr>
      <w:rFonts w:cs="Times New Roman"/>
      <w:b/>
    </w:rPr>
  </w:style>
  <w:style w:type="paragraph" w:styleId="Tekstpodstawowy">
    <w:name w:val="Body Text"/>
    <w:basedOn w:val="Normalny"/>
    <w:link w:val="TekstpodstawowyZnak1"/>
    <w:unhideWhenUsed/>
    <w:rsid w:val="004329C2"/>
    <w:pPr>
      <w:suppressAutoHyphens/>
      <w:spacing w:after="140" w:line="288" w:lineRule="auto"/>
      <w:jc w:val="center"/>
    </w:pPr>
    <w:rPr>
      <w:rFonts w:ascii="Times New Roman" w:eastAsia="Times New Roman" w:hAnsi="Times New Roman" w:cs="Times New Roman"/>
      <w:color w:val="00000A"/>
      <w:sz w:val="44"/>
      <w:szCs w:val="20"/>
      <w:lang w:eastAsia="zh-CN"/>
    </w:rPr>
  </w:style>
  <w:style w:type="character" w:customStyle="1" w:styleId="TekstpodstawowyZnak2">
    <w:name w:val="Tekst podstawowy Znak2"/>
    <w:basedOn w:val="Domylnaczcionkaakapitu"/>
    <w:uiPriority w:val="99"/>
    <w:semiHidden/>
    <w:rsid w:val="004329C2"/>
  </w:style>
  <w:style w:type="paragraph" w:styleId="Lista">
    <w:name w:val="List"/>
    <w:basedOn w:val="Tekstpodstawowy"/>
    <w:semiHidden/>
    <w:unhideWhenUsed/>
    <w:rsid w:val="004329C2"/>
    <w:rPr>
      <w:rFonts w:cs="Mangal"/>
    </w:rPr>
  </w:style>
  <w:style w:type="paragraph" w:styleId="Legenda">
    <w:name w:val="caption"/>
    <w:basedOn w:val="Normalny"/>
    <w:semiHidden/>
    <w:unhideWhenUsed/>
    <w:qFormat/>
    <w:rsid w:val="004329C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zh-CN"/>
    </w:rPr>
  </w:style>
  <w:style w:type="paragraph" w:customStyle="1" w:styleId="Indeks">
    <w:name w:val="Indeks"/>
    <w:basedOn w:val="Normalny"/>
    <w:qFormat/>
    <w:rsid w:val="004329C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color w:val="00000A"/>
      <w:sz w:val="24"/>
      <w:szCs w:val="24"/>
      <w:lang w:eastAsia="zh-CN"/>
    </w:rPr>
  </w:style>
  <w:style w:type="paragraph" w:styleId="NormalnyWeb">
    <w:name w:val="Normal (Web)"/>
    <w:basedOn w:val="Normalny"/>
    <w:unhideWhenUsed/>
    <w:qFormat/>
    <w:rsid w:val="004329C2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Nagwek30">
    <w:name w:val="Nagłówek3"/>
    <w:basedOn w:val="Normalny"/>
    <w:qFormat/>
    <w:rsid w:val="004329C2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zh-CN"/>
    </w:rPr>
  </w:style>
  <w:style w:type="paragraph" w:customStyle="1" w:styleId="Nagwek20">
    <w:name w:val="Nagłówek2"/>
    <w:basedOn w:val="Normalny"/>
    <w:qFormat/>
    <w:rsid w:val="004329C2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zh-CN"/>
    </w:rPr>
  </w:style>
  <w:style w:type="paragraph" w:customStyle="1" w:styleId="Legenda2">
    <w:name w:val="Legenda2"/>
    <w:basedOn w:val="Normalny"/>
    <w:qFormat/>
    <w:rsid w:val="004329C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zh-CN"/>
    </w:rPr>
  </w:style>
  <w:style w:type="paragraph" w:customStyle="1" w:styleId="Nagwek10">
    <w:name w:val="Nagłówek1"/>
    <w:basedOn w:val="Normalny"/>
    <w:qFormat/>
    <w:rsid w:val="004329C2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zh-CN"/>
    </w:rPr>
  </w:style>
  <w:style w:type="paragraph" w:customStyle="1" w:styleId="Legenda1">
    <w:name w:val="Legenda1"/>
    <w:basedOn w:val="Normalny"/>
    <w:qFormat/>
    <w:rsid w:val="004329C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rsid w:val="004329C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Nagwektabeli">
    <w:name w:val="Nagłówek tabeli"/>
    <w:basedOn w:val="Zawartotabeli"/>
    <w:qFormat/>
    <w:rsid w:val="004329C2"/>
    <w:pPr>
      <w:jc w:val="center"/>
    </w:pPr>
    <w:rPr>
      <w:b/>
      <w:bCs/>
    </w:rPr>
  </w:style>
  <w:style w:type="paragraph" w:customStyle="1" w:styleId="NormalnyWeb1">
    <w:name w:val="Normalny (Web)1"/>
    <w:basedOn w:val="Normalny"/>
    <w:rsid w:val="004329C2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29C2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29C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styleId="Hipercze">
    <w:name w:val="Hyperlink"/>
    <w:rsid w:val="004329C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4329C2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329C2"/>
    <w:rPr>
      <w:rFonts w:ascii="Calibri" w:eastAsia="Calibri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329C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329C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table" w:styleId="Tabela-Siatka">
    <w:name w:val="Table Grid"/>
    <w:basedOn w:val="Standardowy"/>
    <w:rsid w:val="00432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4329C2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329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4329C2"/>
    <w:pPr>
      <w:widowControl w:val="0"/>
      <w:suppressAutoHyphens/>
      <w:spacing w:after="0" w:line="240" w:lineRule="auto"/>
    </w:pPr>
    <w:rPr>
      <w:rFonts w:ascii="Thorndale AMT" w:eastAsia="Tahoma" w:hAnsi="Thorndale AMT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semiHidden/>
    <w:unhideWhenUsed/>
    <w:rsid w:val="004329C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329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329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9C2"/>
    <w:rPr>
      <w:b/>
      <w:bCs/>
      <w:color w:val="00000A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9C2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character" w:customStyle="1" w:styleId="Nagwek4Znak">
    <w:name w:val="Nagłówek 4 Znak"/>
    <w:aliases w:val="Numerowanie oferta Znak"/>
    <w:basedOn w:val="Domylnaczcionkaakapitu"/>
    <w:link w:val="Nagwek4"/>
    <w:rsid w:val="004043E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1Znak">
    <w:name w:val="Nagłówek 1 Znak"/>
    <w:aliases w:val="D Nagł. 1 Znak"/>
    <w:basedOn w:val="Domylnaczcionkaakapitu"/>
    <w:link w:val="Nagwek1"/>
    <w:rsid w:val="004043E0"/>
    <w:rPr>
      <w:rFonts w:ascii="Tahoma" w:eastAsia="Times New Roman" w:hAnsi="Tahoma" w:cs="Tahoma"/>
      <w:b/>
      <w:bCs/>
      <w:caps/>
      <w:kern w:val="32"/>
      <w:sz w:val="18"/>
      <w:szCs w:val="18"/>
      <w:lang w:eastAsia="pl-PL"/>
    </w:rPr>
  </w:style>
  <w:style w:type="character" w:customStyle="1" w:styleId="Nagwek2Znak">
    <w:name w:val="Nagłówek 2 Znak"/>
    <w:aliases w:val="D Nagł. 2 Znak"/>
    <w:basedOn w:val="Domylnaczcionkaakapitu"/>
    <w:link w:val="Nagwek2"/>
    <w:rsid w:val="004043E0"/>
    <w:rPr>
      <w:rFonts w:ascii="Tahoma" w:eastAsia="Calibri" w:hAnsi="Tahoma" w:cs="Tahoma"/>
      <w:color w:val="000000"/>
      <w:sz w:val="20"/>
      <w:szCs w:val="20"/>
    </w:rPr>
  </w:style>
  <w:style w:type="character" w:customStyle="1" w:styleId="Nagwek3Znak">
    <w:name w:val="Nagłówek 3 Znak"/>
    <w:aliases w:val="D Nagł. 3 Znak"/>
    <w:basedOn w:val="Domylnaczcionkaakapitu"/>
    <w:link w:val="Nagwek3"/>
    <w:rsid w:val="004043E0"/>
    <w:rPr>
      <w:rFonts w:ascii="Tahoma" w:eastAsia="Times New Roman" w:hAnsi="Tahoma" w:cs="Tahoma"/>
      <w:sz w:val="18"/>
      <w:szCs w:val="18"/>
      <w:lang w:eastAsia="pl-PL"/>
    </w:rPr>
  </w:style>
  <w:style w:type="character" w:customStyle="1" w:styleId="Nagwek5Znak">
    <w:name w:val="Nagłówek 5 Znak"/>
    <w:aliases w:val="Oferta Znak"/>
    <w:basedOn w:val="Domylnaczcionkaakapitu"/>
    <w:link w:val="Nagwek5"/>
    <w:rsid w:val="004043E0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6Znak">
    <w:name w:val="Nagłówek 6 Znak"/>
    <w:aliases w:val="Punkty a) Znak"/>
    <w:basedOn w:val="Domylnaczcionkaakapitu"/>
    <w:link w:val="Nagwek6"/>
    <w:rsid w:val="004043E0"/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customStyle="1" w:styleId="Nagwek7Znak">
    <w:name w:val="Nagłówek 7 Znak"/>
    <w:aliases w:val="D Nagł. 4 Znak"/>
    <w:basedOn w:val="Domylnaczcionkaakapitu"/>
    <w:link w:val="Nagwek7"/>
    <w:rsid w:val="004043E0"/>
    <w:rPr>
      <w:rFonts w:ascii="Tahoma" w:eastAsia="Calibri" w:hAnsi="Tahoma" w:cs="Tahoma"/>
      <w:sz w:val="20"/>
      <w:szCs w:val="20"/>
    </w:rPr>
  </w:style>
  <w:style w:type="character" w:customStyle="1" w:styleId="Nagwek8Znak">
    <w:name w:val="Nagłówek 8 Znak"/>
    <w:aliases w:val="D Nagł. 5 Znak"/>
    <w:basedOn w:val="Domylnaczcionkaakapitu"/>
    <w:link w:val="Nagwek8"/>
    <w:rsid w:val="004043E0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043E0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4043E0"/>
    <w:rPr>
      <w:rFonts w:ascii="Times New Roman" w:eastAsia="Times New Roman" w:hAnsi="Times New Roman" w:cs="Times New Roman"/>
      <w:b/>
      <w:bCs/>
      <w:kern w:val="28"/>
      <w:sz w:val="32"/>
      <w:szCs w:val="32"/>
      <w:lang w:val="x-none" w:eastAsia="x-none"/>
    </w:rPr>
  </w:style>
  <w:style w:type="paragraph" w:customStyle="1" w:styleId="Bezodstpw1">
    <w:name w:val="Bez odstępów1"/>
    <w:rsid w:val="004043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4043E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043E0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Bezodstpw2">
    <w:name w:val="Bez odstępów2"/>
    <w:rsid w:val="004043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4043E0"/>
    <w:pPr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kern w:val="1"/>
      <w:sz w:val="24"/>
      <w:szCs w:val="32"/>
      <w:lang w:eastAsia="ar-SA"/>
    </w:rPr>
  </w:style>
  <w:style w:type="paragraph" w:customStyle="1" w:styleId="Bezodstpw3">
    <w:name w:val="Bez odstępów3"/>
    <w:rsid w:val="004043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3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pracownik</cp:lastModifiedBy>
  <cp:revision>4</cp:revision>
  <cp:lastPrinted>2019-01-11T13:02:00Z</cp:lastPrinted>
  <dcterms:created xsi:type="dcterms:W3CDTF">2019-03-20T08:24:00Z</dcterms:created>
  <dcterms:modified xsi:type="dcterms:W3CDTF">2019-03-20T10:15:00Z</dcterms:modified>
</cp:coreProperties>
</file>