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E" w:rsidRPr="00684DCA" w:rsidRDefault="006C68D6" w:rsidP="00027DCE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684DCA">
        <w:rPr>
          <w:rFonts w:asciiTheme="minorHAnsi" w:hAnsiTheme="minorHAnsi"/>
          <w:sz w:val="22"/>
          <w:szCs w:val="22"/>
          <w:u w:val="single"/>
          <w:lang w:val="pl-PL"/>
        </w:rPr>
        <w:t>NR.OPS.240.</w:t>
      </w:r>
      <w:r w:rsidR="00C366F5">
        <w:rPr>
          <w:rFonts w:asciiTheme="minorHAnsi" w:hAnsiTheme="minorHAnsi"/>
          <w:sz w:val="22"/>
          <w:szCs w:val="22"/>
          <w:u w:val="single"/>
          <w:lang w:val="pl-PL"/>
        </w:rPr>
        <w:t>4</w:t>
      </w:r>
      <w:r w:rsidRPr="00684DCA">
        <w:rPr>
          <w:rFonts w:asciiTheme="minorHAnsi" w:hAnsiTheme="minorHAnsi"/>
          <w:sz w:val="22"/>
          <w:szCs w:val="22"/>
          <w:u w:val="single"/>
          <w:lang w:val="pl-PL"/>
        </w:rPr>
        <w:t>.2019</w:t>
      </w:r>
      <w:r w:rsidR="004803EF" w:rsidRPr="00684DCA">
        <w:rPr>
          <w:rFonts w:asciiTheme="minorHAnsi" w:hAnsiTheme="minorHAnsi"/>
          <w:sz w:val="22"/>
          <w:szCs w:val="22"/>
          <w:u w:val="single"/>
          <w:lang w:val="pl-PL"/>
        </w:rPr>
        <w:t>______________</w:t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  <w:t xml:space="preserve">     </w:t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ab/>
        <w:t xml:space="preserve">        Ujazd, dnia </w:t>
      </w:r>
      <w:r w:rsidR="004803EF" w:rsidRPr="00684DCA">
        <w:rPr>
          <w:rFonts w:asciiTheme="minorHAnsi" w:hAnsiTheme="minorHAnsi"/>
          <w:sz w:val="22"/>
          <w:szCs w:val="22"/>
          <w:u w:val="single"/>
          <w:lang w:val="pl-PL"/>
        </w:rPr>
        <w:t>1</w:t>
      </w:r>
      <w:r w:rsidR="00C366F5">
        <w:rPr>
          <w:rFonts w:asciiTheme="minorHAnsi" w:hAnsiTheme="minorHAnsi"/>
          <w:sz w:val="22"/>
          <w:szCs w:val="22"/>
          <w:u w:val="single"/>
          <w:lang w:val="pl-PL"/>
        </w:rPr>
        <w:t>7</w:t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>.0</w:t>
      </w:r>
      <w:r w:rsidR="00C366F5">
        <w:rPr>
          <w:rFonts w:asciiTheme="minorHAnsi" w:hAnsiTheme="minorHAnsi"/>
          <w:sz w:val="22"/>
          <w:szCs w:val="22"/>
          <w:u w:val="single"/>
          <w:lang w:val="pl-PL"/>
        </w:rPr>
        <w:t>9</w:t>
      </w:r>
      <w:r w:rsidR="004529A9" w:rsidRPr="00684DCA">
        <w:rPr>
          <w:rFonts w:asciiTheme="minorHAnsi" w:hAnsiTheme="minorHAnsi"/>
          <w:sz w:val="22"/>
          <w:szCs w:val="22"/>
          <w:u w:val="single"/>
          <w:lang w:val="pl-PL"/>
        </w:rPr>
        <w:t>.2019 r.</w:t>
      </w:r>
    </w:p>
    <w:p w:rsidR="00DA3FC9" w:rsidRPr="00684DCA" w:rsidRDefault="00DA3FC9" w:rsidP="00027DCE">
      <w:pPr>
        <w:pStyle w:val="Stopka"/>
        <w:tabs>
          <w:tab w:val="clear" w:pos="4536"/>
          <w:tab w:val="clear" w:pos="9072"/>
          <w:tab w:val="left" w:pos="4608"/>
        </w:tabs>
        <w:jc w:val="both"/>
        <w:rPr>
          <w:rFonts w:asciiTheme="minorHAnsi" w:hAnsiTheme="minorHAnsi"/>
          <w:b/>
          <w:bCs w:val="0"/>
          <w:sz w:val="32"/>
          <w:szCs w:val="32"/>
          <w:lang w:val="pl-PL"/>
        </w:rPr>
      </w:pPr>
    </w:p>
    <w:p w:rsidR="00027DCE" w:rsidRPr="00684DCA" w:rsidRDefault="003713B1" w:rsidP="003713B1">
      <w:pPr>
        <w:shd w:val="clear" w:color="auto" w:fill="DEEAF6" w:themeFill="accent1" w:themeFillTint="33"/>
        <w:jc w:val="center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b/>
          <w:sz w:val="32"/>
          <w:szCs w:val="32"/>
          <w:lang w:eastAsia="x-none"/>
        </w:rPr>
        <w:t>ZAPYTANIE OFERTOWE</w:t>
      </w:r>
    </w:p>
    <w:p w:rsidR="00DA3FC9" w:rsidRPr="00684DCA" w:rsidRDefault="00DA3FC9" w:rsidP="003713B1">
      <w:pPr>
        <w:pStyle w:val="Tytu"/>
        <w:rPr>
          <w:rFonts w:asciiTheme="minorHAnsi" w:hAnsiTheme="minorHAnsi"/>
          <w:b w:val="0"/>
          <w:sz w:val="22"/>
          <w:szCs w:val="22"/>
          <w:lang w:val="pl-PL"/>
        </w:rPr>
      </w:pPr>
    </w:p>
    <w:p w:rsidR="00027DCE" w:rsidRPr="00684DCA" w:rsidRDefault="003713B1" w:rsidP="004529A9">
      <w:pPr>
        <w:pStyle w:val="Tytu"/>
        <w:jc w:val="left"/>
        <w:rPr>
          <w:rFonts w:asciiTheme="minorHAnsi" w:hAnsiTheme="minorHAnsi"/>
          <w:b w:val="0"/>
          <w:sz w:val="22"/>
          <w:szCs w:val="22"/>
          <w:lang w:val="pl-PL"/>
        </w:rPr>
      </w:pPr>
      <w:r w:rsidRPr="00684DCA">
        <w:rPr>
          <w:rFonts w:asciiTheme="minorHAnsi" w:hAnsiTheme="minorHAnsi"/>
          <w:b w:val="0"/>
          <w:sz w:val="22"/>
          <w:szCs w:val="22"/>
          <w:lang w:val="pl-PL"/>
        </w:rPr>
        <w:t>Zamówienie publiczne o wartości szacunkowej poniżej  30 000 euro</w:t>
      </w:r>
    </w:p>
    <w:p w:rsidR="004444EC" w:rsidRPr="00684DCA" w:rsidRDefault="004444EC" w:rsidP="004529A9">
      <w:pPr>
        <w:pStyle w:val="Tytu"/>
        <w:jc w:val="left"/>
        <w:rPr>
          <w:rFonts w:asciiTheme="minorHAnsi" w:hAnsiTheme="minorHAnsi"/>
          <w:b w:val="0"/>
          <w:sz w:val="22"/>
          <w:szCs w:val="22"/>
          <w:lang w:val="pl-PL"/>
        </w:rPr>
      </w:pPr>
      <w:r w:rsidRPr="00684DCA">
        <w:rPr>
          <w:rFonts w:asciiTheme="minorHAnsi" w:hAnsiTheme="minorHAnsi"/>
          <w:b w:val="0"/>
          <w:sz w:val="22"/>
          <w:szCs w:val="22"/>
          <w:lang w:val="pl-PL"/>
        </w:rPr>
        <w:t>Postępowanie prowadzone w oparciu o art.4 pkt.8 ustawy z dnia 29 stycznia 2004r.- Prawo zamówień publicznych (</w:t>
      </w:r>
      <w:proofErr w:type="spellStart"/>
      <w:r w:rsidR="004529A9" w:rsidRPr="00684DCA">
        <w:rPr>
          <w:rFonts w:asciiTheme="minorHAnsi" w:hAnsiTheme="minorHAnsi"/>
          <w:b w:val="0"/>
          <w:sz w:val="22"/>
          <w:szCs w:val="22"/>
          <w:lang w:val="pl-PL"/>
        </w:rPr>
        <w:t>t.j</w:t>
      </w:r>
      <w:proofErr w:type="spellEnd"/>
      <w:r w:rsidR="004529A9" w:rsidRPr="00684DCA">
        <w:rPr>
          <w:rFonts w:asciiTheme="minorHAnsi" w:hAnsiTheme="minorHAnsi"/>
          <w:b w:val="0"/>
          <w:sz w:val="22"/>
          <w:szCs w:val="22"/>
          <w:lang w:val="pl-PL"/>
        </w:rPr>
        <w:t>.: DZ. U. z 2018 r. poz. 1986</w:t>
      </w:r>
      <w:r w:rsidRPr="00684DCA">
        <w:rPr>
          <w:rFonts w:asciiTheme="minorHAnsi" w:hAnsiTheme="minorHAnsi"/>
          <w:b w:val="0"/>
          <w:sz w:val="22"/>
          <w:szCs w:val="22"/>
          <w:lang w:val="pl-PL"/>
        </w:rPr>
        <w:t>)-  zwanej dalej „ustawą”</w:t>
      </w:r>
    </w:p>
    <w:p w:rsidR="00027DCE" w:rsidRPr="00684DCA" w:rsidRDefault="00027DCE" w:rsidP="004529A9">
      <w:pPr>
        <w:pStyle w:val="Tytu"/>
        <w:jc w:val="left"/>
        <w:rPr>
          <w:rFonts w:asciiTheme="minorHAnsi" w:hAnsiTheme="minorHAnsi"/>
          <w:sz w:val="22"/>
          <w:szCs w:val="22"/>
          <w:lang w:val="pl-PL"/>
        </w:rPr>
      </w:pPr>
    </w:p>
    <w:p w:rsidR="00730193" w:rsidRPr="00684DCA" w:rsidRDefault="00842275" w:rsidP="00027DCE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  <w:r w:rsidRPr="00684DCA">
        <w:rPr>
          <w:rFonts w:asciiTheme="minorHAnsi" w:hAnsiTheme="minorHAnsi"/>
          <w:sz w:val="22"/>
          <w:szCs w:val="22"/>
          <w:lang w:val="pl-PL"/>
        </w:rPr>
        <w:t xml:space="preserve">Nazwa zamówienia: </w:t>
      </w:r>
    </w:p>
    <w:p w:rsidR="00842275" w:rsidRPr="00684DCA" w:rsidRDefault="00842275" w:rsidP="00027DCE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42275" w:rsidRPr="00684DCA" w:rsidRDefault="00842275" w:rsidP="00842275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842275" w:rsidRPr="00684DCA" w:rsidRDefault="00842275" w:rsidP="00842275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:rsidR="00842275" w:rsidRPr="00684DCA" w:rsidRDefault="00842275" w:rsidP="00842275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730193" w:rsidRPr="00684DCA" w:rsidRDefault="00730193" w:rsidP="00027DCE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E54E10" w:rsidRPr="00684DCA" w:rsidRDefault="00027DCE" w:rsidP="00646E11">
      <w:pPr>
        <w:pStyle w:val="Bezodstpw1"/>
        <w:jc w:val="both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b/>
          <w:sz w:val="22"/>
          <w:szCs w:val="22"/>
        </w:rPr>
        <w:t xml:space="preserve">Termin wykonania:         </w:t>
      </w:r>
      <w:r w:rsidR="0047439A" w:rsidRPr="00684DCA">
        <w:rPr>
          <w:rFonts w:asciiTheme="minorHAnsi" w:hAnsiTheme="minorHAnsi"/>
          <w:b/>
          <w:sz w:val="22"/>
          <w:szCs w:val="22"/>
        </w:rPr>
        <w:tab/>
      </w:r>
      <w:r w:rsidR="00842275" w:rsidRPr="00684DCA">
        <w:rPr>
          <w:rFonts w:asciiTheme="minorHAnsi" w:hAnsiTheme="minorHAnsi"/>
          <w:b/>
          <w:sz w:val="22"/>
          <w:szCs w:val="22"/>
        </w:rPr>
        <w:t>od 01.</w:t>
      </w:r>
      <w:r w:rsidR="00C366F5">
        <w:rPr>
          <w:rFonts w:asciiTheme="minorHAnsi" w:hAnsiTheme="minorHAnsi"/>
          <w:b/>
          <w:sz w:val="22"/>
          <w:szCs w:val="22"/>
        </w:rPr>
        <w:t>10</w:t>
      </w:r>
      <w:r w:rsidR="00842275" w:rsidRPr="00684DCA">
        <w:rPr>
          <w:rFonts w:asciiTheme="minorHAnsi" w:hAnsiTheme="minorHAnsi"/>
          <w:b/>
          <w:sz w:val="22"/>
          <w:szCs w:val="22"/>
        </w:rPr>
        <w:t xml:space="preserve">.2019 </w:t>
      </w:r>
      <w:r w:rsidR="00646E11" w:rsidRPr="00684DCA">
        <w:rPr>
          <w:rFonts w:asciiTheme="minorHAnsi" w:hAnsiTheme="minorHAnsi"/>
          <w:b/>
          <w:sz w:val="22"/>
          <w:szCs w:val="22"/>
        </w:rPr>
        <w:t xml:space="preserve">do </w:t>
      </w:r>
      <w:r w:rsidR="00BE4D29" w:rsidRPr="00684DCA">
        <w:rPr>
          <w:rFonts w:asciiTheme="minorHAnsi" w:hAnsiTheme="minorHAnsi"/>
          <w:b/>
          <w:sz w:val="22"/>
          <w:szCs w:val="22"/>
        </w:rPr>
        <w:t>3</w:t>
      </w:r>
      <w:r w:rsidR="00C366F5">
        <w:rPr>
          <w:rFonts w:asciiTheme="minorHAnsi" w:hAnsiTheme="minorHAnsi"/>
          <w:b/>
          <w:sz w:val="22"/>
          <w:szCs w:val="22"/>
        </w:rPr>
        <w:t>1</w:t>
      </w:r>
      <w:r w:rsidR="00BE4D29" w:rsidRPr="00684DCA">
        <w:rPr>
          <w:rFonts w:asciiTheme="minorHAnsi" w:hAnsiTheme="minorHAnsi"/>
          <w:b/>
          <w:sz w:val="22"/>
          <w:szCs w:val="22"/>
        </w:rPr>
        <w:t>.</w:t>
      </w:r>
      <w:r w:rsidR="00C366F5">
        <w:rPr>
          <w:rFonts w:asciiTheme="minorHAnsi" w:hAnsiTheme="minorHAnsi"/>
          <w:b/>
          <w:sz w:val="22"/>
          <w:szCs w:val="22"/>
        </w:rPr>
        <w:t>12</w:t>
      </w:r>
      <w:r w:rsidR="00E54E10" w:rsidRPr="00684DCA">
        <w:rPr>
          <w:rFonts w:asciiTheme="minorHAnsi" w:hAnsiTheme="minorHAnsi"/>
          <w:b/>
          <w:sz w:val="22"/>
          <w:szCs w:val="22"/>
        </w:rPr>
        <w:t>.20</w:t>
      </w:r>
      <w:r w:rsidR="006E4C57" w:rsidRPr="00684DCA">
        <w:rPr>
          <w:rFonts w:asciiTheme="minorHAnsi" w:hAnsiTheme="minorHAnsi"/>
          <w:b/>
          <w:sz w:val="22"/>
          <w:szCs w:val="22"/>
        </w:rPr>
        <w:t>19</w:t>
      </w:r>
      <w:r w:rsidR="00646E11" w:rsidRPr="00684DCA">
        <w:rPr>
          <w:rFonts w:asciiTheme="minorHAnsi" w:hAnsiTheme="minorHAnsi"/>
          <w:b/>
          <w:sz w:val="22"/>
          <w:szCs w:val="22"/>
        </w:rPr>
        <w:t xml:space="preserve"> r.</w:t>
      </w:r>
    </w:p>
    <w:p w:rsidR="00027DCE" w:rsidRPr="00684DCA" w:rsidRDefault="00E54E10" w:rsidP="00646E11">
      <w:pPr>
        <w:pStyle w:val="Bezodstpw1"/>
        <w:jc w:val="both"/>
        <w:rPr>
          <w:rFonts w:asciiTheme="minorHAnsi" w:hAnsiTheme="minorHAnsi"/>
          <w:b/>
          <w:sz w:val="18"/>
          <w:szCs w:val="18"/>
        </w:rPr>
      </w:pPr>
      <w:r w:rsidRPr="00684DCA">
        <w:rPr>
          <w:rFonts w:asciiTheme="minorHAnsi" w:hAnsiTheme="minorHAnsi"/>
          <w:b/>
          <w:sz w:val="22"/>
          <w:szCs w:val="22"/>
        </w:rPr>
        <w:tab/>
      </w:r>
    </w:p>
    <w:p w:rsidR="00027DCE" w:rsidRPr="00684DCA" w:rsidRDefault="00027DCE" w:rsidP="00027DCE">
      <w:pPr>
        <w:pStyle w:val="Bezodstpw1"/>
        <w:spacing w:line="360" w:lineRule="auto"/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Termin składania ofert : </w:t>
      </w:r>
      <w:r w:rsidR="0047439A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ab/>
      </w:r>
      <w:r w:rsidR="00842275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2</w:t>
      </w:r>
      <w:r w:rsidR="00396574">
        <w:rPr>
          <w:rFonts w:asciiTheme="minorHAnsi" w:hAnsiTheme="minorHAnsi"/>
          <w:b/>
          <w:color w:val="1F4E79" w:themeColor="accent1" w:themeShade="80"/>
          <w:sz w:val="22"/>
          <w:szCs w:val="22"/>
        </w:rPr>
        <w:t>7</w:t>
      </w:r>
      <w:bookmarkStart w:id="0" w:name="_GoBack"/>
      <w:bookmarkEnd w:id="0"/>
      <w:r w:rsidR="001244CB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.0</w:t>
      </w:r>
      <w:r w:rsidR="00C366F5">
        <w:rPr>
          <w:rFonts w:asciiTheme="minorHAnsi" w:hAnsiTheme="minorHAnsi"/>
          <w:b/>
          <w:color w:val="1F4E79" w:themeColor="accent1" w:themeShade="80"/>
          <w:sz w:val="22"/>
          <w:szCs w:val="22"/>
        </w:rPr>
        <w:t>9</w:t>
      </w:r>
      <w:r w:rsidR="001244CB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.</w:t>
      </w:r>
      <w:r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201</w:t>
      </w:r>
      <w:r w:rsidR="00E54E10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9</w:t>
      </w:r>
      <w:r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r. ,   godz. 1</w:t>
      </w:r>
      <w:r w:rsidR="006C0F63"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0</w:t>
      </w:r>
      <w:r w:rsidRPr="00684DCA">
        <w:rPr>
          <w:rFonts w:asciiTheme="minorHAnsi" w:hAnsiTheme="minorHAnsi"/>
          <w:b/>
          <w:color w:val="1F4E79" w:themeColor="accent1" w:themeShade="80"/>
          <w:sz w:val="22"/>
          <w:szCs w:val="22"/>
        </w:rPr>
        <w:t>:00</w:t>
      </w:r>
    </w:p>
    <w:p w:rsidR="00730193" w:rsidRPr="00684DCA" w:rsidRDefault="00730193" w:rsidP="00730193">
      <w:pPr>
        <w:pStyle w:val="Tytu"/>
        <w:jc w:val="both"/>
        <w:rPr>
          <w:rFonts w:asciiTheme="minorHAnsi" w:hAnsiTheme="minorHAnsi"/>
          <w:bCs w:val="0"/>
          <w:kern w:val="0"/>
          <w:sz w:val="22"/>
          <w:szCs w:val="22"/>
          <w:lang w:val="pl-PL" w:eastAsia="pl-PL"/>
        </w:rPr>
      </w:pPr>
    </w:p>
    <w:p w:rsidR="00842275" w:rsidRPr="00684DCA" w:rsidRDefault="00842275" w:rsidP="00730193">
      <w:pPr>
        <w:pStyle w:val="Tytu"/>
        <w:jc w:val="both"/>
        <w:rPr>
          <w:rFonts w:asciiTheme="minorHAnsi" w:hAnsiTheme="minorHAnsi"/>
          <w:bCs w:val="0"/>
          <w:kern w:val="0"/>
          <w:sz w:val="22"/>
          <w:szCs w:val="22"/>
          <w:lang w:val="pl-PL" w:eastAsia="pl-PL"/>
        </w:rPr>
      </w:pPr>
    </w:p>
    <w:p w:rsidR="00AF37EA" w:rsidRPr="00684DCA" w:rsidRDefault="00730193" w:rsidP="00842275">
      <w:pPr>
        <w:pStyle w:val="Tytu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684DCA">
        <w:rPr>
          <w:rFonts w:asciiTheme="minorHAnsi" w:hAnsiTheme="minorHAnsi"/>
          <w:bCs w:val="0"/>
          <w:kern w:val="0"/>
          <w:sz w:val="22"/>
          <w:szCs w:val="22"/>
          <w:lang w:val="pl-PL" w:eastAsia="pl-PL"/>
        </w:rPr>
        <w:t xml:space="preserve">Główny Kod CPV: </w:t>
      </w:r>
      <w:r w:rsidR="00684DCA">
        <w:rPr>
          <w:rFonts w:asciiTheme="minorHAnsi" w:hAnsiTheme="minorHAnsi"/>
          <w:bCs w:val="0"/>
          <w:kern w:val="0"/>
          <w:sz w:val="22"/>
          <w:szCs w:val="22"/>
          <w:lang w:val="pl-PL" w:eastAsia="pl-PL"/>
        </w:rPr>
        <w:t xml:space="preserve"> </w:t>
      </w:r>
      <w:r w:rsidR="00684DCA" w:rsidRPr="00684DCA">
        <w:rPr>
          <w:rFonts w:asciiTheme="minorHAnsi" w:hAnsiTheme="minorHAnsi"/>
          <w:sz w:val="22"/>
          <w:szCs w:val="22"/>
        </w:rPr>
        <w:t>15800000-6</w:t>
      </w: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9D14B3" w:rsidRPr="00684DCA" w:rsidRDefault="009D14B3" w:rsidP="003713B1">
      <w:pPr>
        <w:rPr>
          <w:rFonts w:asciiTheme="minorHAnsi" w:hAnsiTheme="minorHAnsi"/>
          <w:color w:val="000000"/>
        </w:rPr>
      </w:pPr>
      <w:r w:rsidRPr="00684DCA">
        <w:rPr>
          <w:rFonts w:asciiTheme="minorHAnsi" w:hAnsiTheme="minorHAnsi"/>
          <w:color w:val="000000"/>
        </w:rPr>
        <w:t>Niniejsz</w:t>
      </w:r>
      <w:r w:rsidR="003713B1" w:rsidRPr="00684DCA">
        <w:rPr>
          <w:rFonts w:asciiTheme="minorHAnsi" w:hAnsiTheme="minorHAnsi"/>
          <w:color w:val="000000"/>
        </w:rPr>
        <w:t>e</w:t>
      </w:r>
      <w:r w:rsidRPr="00684DCA">
        <w:rPr>
          <w:rFonts w:asciiTheme="minorHAnsi" w:hAnsiTheme="minorHAnsi"/>
          <w:color w:val="000000"/>
        </w:rPr>
        <w:t xml:space="preserve"> </w:t>
      </w:r>
      <w:r w:rsidR="003713B1" w:rsidRPr="00684DCA">
        <w:rPr>
          <w:rFonts w:asciiTheme="minorHAnsi" w:hAnsiTheme="minorHAnsi"/>
          <w:color w:val="000000"/>
        </w:rPr>
        <w:t>Zapytanie Ofertowe</w:t>
      </w:r>
      <w:r w:rsidRPr="00684DCA">
        <w:rPr>
          <w:rFonts w:asciiTheme="minorHAnsi" w:hAnsiTheme="minorHAnsi"/>
          <w:color w:val="000000"/>
        </w:rPr>
        <w:t xml:space="preserve"> jest materiałem do wiadomości i wykorzystania wyłącznie w </w:t>
      </w:r>
      <w:r w:rsidR="004C6276" w:rsidRPr="00684DCA">
        <w:rPr>
          <w:rFonts w:asciiTheme="minorHAnsi" w:hAnsiTheme="minorHAnsi"/>
          <w:color w:val="000000"/>
        </w:rPr>
        <w:t>ramach niniejszego postępowania.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</w:p>
    <w:p w:rsidR="0064508D" w:rsidRPr="00684DCA" w:rsidRDefault="002567DB" w:rsidP="009D14B3">
      <w:pPr>
        <w:jc w:val="both"/>
        <w:rPr>
          <w:rFonts w:asciiTheme="minorHAnsi" w:hAnsiTheme="minorHAnsi"/>
          <w:color w:val="000000"/>
          <w:spacing w:val="8"/>
        </w:rPr>
      </w:pPr>
      <w:r w:rsidRPr="00684DCA">
        <w:rPr>
          <w:rFonts w:asciiTheme="minorHAnsi" w:hAnsiTheme="minorHAnsi"/>
          <w:color w:val="000000"/>
          <w:spacing w:val="8"/>
        </w:rPr>
        <w:tab/>
      </w:r>
      <w:r w:rsidRPr="00684DCA">
        <w:rPr>
          <w:rFonts w:asciiTheme="minorHAnsi" w:hAnsiTheme="minorHAnsi"/>
          <w:color w:val="000000"/>
          <w:spacing w:val="8"/>
        </w:rPr>
        <w:tab/>
      </w:r>
      <w:r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</w:p>
    <w:p w:rsidR="0064508D" w:rsidRPr="00684DCA" w:rsidRDefault="0064508D" w:rsidP="009D14B3">
      <w:pPr>
        <w:jc w:val="both"/>
        <w:rPr>
          <w:rFonts w:asciiTheme="minorHAnsi" w:hAnsiTheme="minorHAnsi"/>
          <w:color w:val="000000"/>
          <w:spacing w:val="8"/>
        </w:rPr>
      </w:pPr>
    </w:p>
    <w:p w:rsidR="0064508D" w:rsidRPr="00684DCA" w:rsidRDefault="0064508D" w:rsidP="009D14B3">
      <w:pPr>
        <w:jc w:val="both"/>
        <w:rPr>
          <w:rFonts w:asciiTheme="minorHAnsi" w:hAnsiTheme="minorHAnsi"/>
          <w:color w:val="000000"/>
          <w:spacing w:val="8"/>
        </w:rPr>
      </w:pPr>
    </w:p>
    <w:p w:rsidR="0064508D" w:rsidRPr="00684DCA" w:rsidRDefault="0064508D" w:rsidP="009D14B3">
      <w:pPr>
        <w:jc w:val="both"/>
        <w:rPr>
          <w:rFonts w:asciiTheme="minorHAnsi" w:hAnsiTheme="minorHAnsi"/>
          <w:color w:val="000000"/>
          <w:spacing w:val="8"/>
        </w:rPr>
      </w:pPr>
    </w:p>
    <w:p w:rsidR="009D14B3" w:rsidRPr="00684DCA" w:rsidRDefault="0064508D" w:rsidP="009D14B3">
      <w:pPr>
        <w:jc w:val="both"/>
        <w:rPr>
          <w:rFonts w:asciiTheme="minorHAnsi" w:hAnsiTheme="minorHAnsi"/>
          <w:color w:val="000000"/>
          <w:spacing w:val="8"/>
        </w:rPr>
      </w:pPr>
      <w:r w:rsidRPr="00684DCA">
        <w:rPr>
          <w:rFonts w:asciiTheme="minorHAnsi" w:hAnsiTheme="minorHAnsi"/>
          <w:color w:val="000000"/>
          <w:spacing w:val="8"/>
        </w:rPr>
        <w:tab/>
      </w:r>
      <w:r w:rsidRPr="00684DCA">
        <w:rPr>
          <w:rFonts w:asciiTheme="minorHAnsi" w:hAnsiTheme="minorHAnsi"/>
          <w:color w:val="000000"/>
          <w:spacing w:val="8"/>
        </w:rPr>
        <w:tab/>
      </w:r>
      <w:r w:rsidRPr="00684DCA">
        <w:rPr>
          <w:rFonts w:asciiTheme="minorHAnsi" w:hAnsiTheme="minorHAnsi"/>
          <w:color w:val="000000"/>
          <w:spacing w:val="8"/>
        </w:rPr>
        <w:tab/>
      </w:r>
      <w:r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</w:r>
      <w:r w:rsidR="009D14B3" w:rsidRPr="00684DCA">
        <w:rPr>
          <w:rFonts w:asciiTheme="minorHAnsi" w:hAnsiTheme="minorHAnsi"/>
          <w:color w:val="000000"/>
          <w:spacing w:val="8"/>
        </w:rPr>
        <w:tab/>
        <w:t>Zatwierdził:</w:t>
      </w:r>
    </w:p>
    <w:p w:rsidR="009D14B3" w:rsidRPr="00684DCA" w:rsidRDefault="009D14B3" w:rsidP="009D14B3">
      <w:pPr>
        <w:jc w:val="both"/>
        <w:rPr>
          <w:rFonts w:asciiTheme="minorHAnsi" w:hAnsiTheme="minorHAnsi"/>
          <w:color w:val="000000"/>
          <w:spacing w:val="8"/>
          <w:sz w:val="16"/>
          <w:szCs w:val="16"/>
        </w:rPr>
      </w:pPr>
    </w:p>
    <w:p w:rsidR="009D14B3" w:rsidRPr="00684DCA" w:rsidRDefault="009D14B3" w:rsidP="006C5595">
      <w:pPr>
        <w:jc w:val="both"/>
        <w:rPr>
          <w:rFonts w:asciiTheme="minorHAnsi" w:hAnsiTheme="minorHAnsi"/>
          <w:color w:val="000000"/>
          <w:spacing w:val="8"/>
          <w:sz w:val="20"/>
        </w:rPr>
      </w:pP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</w:p>
    <w:p w:rsidR="00AF37EA" w:rsidRPr="00684DCA" w:rsidRDefault="009D14B3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  <w:r w:rsidRPr="00684DCA">
        <w:rPr>
          <w:rFonts w:asciiTheme="minorHAnsi" w:hAnsiTheme="minorHAnsi"/>
          <w:color w:val="000000"/>
          <w:spacing w:val="8"/>
          <w:sz w:val="20"/>
        </w:rPr>
        <w:tab/>
      </w: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AF37EA" w:rsidRPr="00684DCA" w:rsidRDefault="00AF37EA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9D14B3" w:rsidRPr="00684DCA" w:rsidRDefault="009D14B3" w:rsidP="009D14B3">
      <w:pPr>
        <w:jc w:val="both"/>
        <w:rPr>
          <w:rFonts w:asciiTheme="minorHAnsi" w:hAnsiTheme="minorHAnsi"/>
          <w:color w:val="000000"/>
          <w:spacing w:val="8"/>
          <w:sz w:val="20"/>
        </w:rPr>
      </w:pPr>
    </w:p>
    <w:p w:rsidR="00E9061C" w:rsidRPr="00684DCA" w:rsidRDefault="009D14B3" w:rsidP="009D14B3">
      <w:pPr>
        <w:jc w:val="both"/>
        <w:rPr>
          <w:rFonts w:asciiTheme="minorHAnsi" w:hAnsiTheme="minorHAnsi"/>
          <w:color w:val="000000"/>
          <w:spacing w:val="8"/>
          <w:sz w:val="22"/>
          <w:szCs w:val="22"/>
        </w:rPr>
      </w:pPr>
      <w:r w:rsidRPr="00684DCA">
        <w:rPr>
          <w:rFonts w:asciiTheme="minorHAnsi" w:hAnsiTheme="minorHAnsi"/>
          <w:color w:val="000000"/>
          <w:spacing w:val="8"/>
          <w:sz w:val="20"/>
        </w:rPr>
        <w:lastRenderedPageBreak/>
        <w:tab/>
        <w:t xml:space="preserve">    </w:t>
      </w:r>
    </w:p>
    <w:p w:rsidR="009D14B3" w:rsidRPr="00684DCA" w:rsidRDefault="009D14B3" w:rsidP="00AF37EA">
      <w:pPr>
        <w:jc w:val="right"/>
        <w:rPr>
          <w:rFonts w:asciiTheme="minorHAnsi" w:hAnsiTheme="minorHAnsi"/>
          <w:spacing w:val="8"/>
          <w:sz w:val="22"/>
          <w:szCs w:val="22"/>
        </w:rPr>
      </w:pPr>
      <w:r w:rsidRPr="00684DCA">
        <w:rPr>
          <w:rFonts w:asciiTheme="minorHAnsi" w:hAnsiTheme="minorHAnsi"/>
          <w:spacing w:val="8"/>
          <w:sz w:val="22"/>
          <w:szCs w:val="22"/>
        </w:rPr>
        <w:t xml:space="preserve">Ujazd, dn. </w:t>
      </w:r>
      <w:r w:rsidR="00096751">
        <w:rPr>
          <w:rFonts w:asciiTheme="minorHAnsi" w:hAnsiTheme="minorHAnsi"/>
          <w:spacing w:val="8"/>
          <w:sz w:val="22"/>
          <w:szCs w:val="22"/>
        </w:rPr>
        <w:t>1</w:t>
      </w:r>
      <w:r w:rsidR="00C366F5">
        <w:rPr>
          <w:rFonts w:asciiTheme="minorHAnsi" w:hAnsiTheme="minorHAnsi"/>
          <w:spacing w:val="8"/>
          <w:sz w:val="22"/>
          <w:szCs w:val="22"/>
        </w:rPr>
        <w:t>7</w:t>
      </w:r>
      <w:r w:rsidR="002567DB" w:rsidRPr="00684DCA">
        <w:rPr>
          <w:rFonts w:asciiTheme="minorHAnsi" w:hAnsiTheme="minorHAnsi"/>
          <w:spacing w:val="8"/>
          <w:sz w:val="22"/>
          <w:szCs w:val="22"/>
        </w:rPr>
        <w:t>.0</w:t>
      </w:r>
      <w:r w:rsidR="00C366F5">
        <w:rPr>
          <w:rFonts w:asciiTheme="minorHAnsi" w:hAnsiTheme="minorHAnsi"/>
          <w:spacing w:val="8"/>
          <w:sz w:val="22"/>
          <w:szCs w:val="22"/>
        </w:rPr>
        <w:t>9</w:t>
      </w:r>
      <w:r w:rsidR="002567DB" w:rsidRPr="00684DCA">
        <w:rPr>
          <w:rFonts w:asciiTheme="minorHAnsi" w:hAnsiTheme="minorHAnsi"/>
          <w:spacing w:val="8"/>
          <w:sz w:val="22"/>
          <w:szCs w:val="22"/>
        </w:rPr>
        <w:t>.2019</w:t>
      </w:r>
      <w:r w:rsidRPr="00684DCA">
        <w:rPr>
          <w:rFonts w:asciiTheme="minorHAnsi" w:hAnsiTheme="minorHAnsi"/>
          <w:spacing w:val="8"/>
          <w:sz w:val="22"/>
          <w:szCs w:val="22"/>
        </w:rPr>
        <w:t xml:space="preserve"> r.</w:t>
      </w: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9D14B3" w:rsidRPr="00684DCA" w:rsidRDefault="008110A8" w:rsidP="003713B1">
      <w:pPr>
        <w:shd w:val="clear" w:color="auto" w:fill="DEEAF6" w:themeFill="accent1" w:themeFillTint="33"/>
        <w:jc w:val="both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b/>
          <w:sz w:val="22"/>
          <w:szCs w:val="22"/>
        </w:rPr>
        <w:t>I</w:t>
      </w:r>
      <w:r w:rsidR="00DA3FC9" w:rsidRPr="00684DCA">
        <w:rPr>
          <w:rFonts w:asciiTheme="minorHAnsi" w:hAnsiTheme="minorHAnsi"/>
          <w:b/>
          <w:sz w:val="22"/>
          <w:szCs w:val="22"/>
        </w:rPr>
        <w:t>.  NAZWA  ZAMAWIAJĄCEGO</w:t>
      </w:r>
      <w:r w:rsidR="009D14B3" w:rsidRPr="00684DCA">
        <w:rPr>
          <w:rFonts w:asciiTheme="minorHAnsi" w:hAnsiTheme="minorHAnsi"/>
          <w:b/>
          <w:sz w:val="22"/>
          <w:szCs w:val="22"/>
        </w:rPr>
        <w:t xml:space="preserve">    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Nazwa Zamawiającego:        Gmina Ujazd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Adres Zamawiającego:          ul. Sławięcicka 19, 47 – 143 Ujazd </w:t>
      </w:r>
    </w:p>
    <w:p w:rsidR="006C68D6" w:rsidRPr="00684DCA" w:rsidRDefault="006C68D6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Realizator: </w:t>
      </w: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  <w:t>      </w:t>
      </w:r>
      <w:r w:rsidR="00C366F5">
        <w:rPr>
          <w:rFonts w:asciiTheme="minorHAnsi" w:hAnsiTheme="minorHAnsi"/>
          <w:sz w:val="22"/>
          <w:szCs w:val="22"/>
        </w:rPr>
        <w:t xml:space="preserve"> </w:t>
      </w:r>
      <w:r w:rsidRPr="00684DCA">
        <w:rPr>
          <w:rFonts w:asciiTheme="minorHAnsi" w:hAnsiTheme="minorHAnsi"/>
          <w:sz w:val="22"/>
          <w:szCs w:val="22"/>
        </w:rPr>
        <w:t xml:space="preserve"> Ośrodek Pomocy Społecznej , adres </w:t>
      </w:r>
      <w:proofErr w:type="spellStart"/>
      <w:r w:rsidRPr="00684DCA">
        <w:rPr>
          <w:rFonts w:asciiTheme="minorHAnsi" w:hAnsiTheme="minorHAnsi"/>
          <w:sz w:val="22"/>
          <w:szCs w:val="22"/>
        </w:rPr>
        <w:t>j.w</w:t>
      </w:r>
      <w:proofErr w:type="spellEnd"/>
      <w:r w:rsidRPr="00684DCA">
        <w:rPr>
          <w:rFonts w:asciiTheme="minorHAnsi" w:hAnsiTheme="minorHAnsi"/>
          <w:sz w:val="22"/>
          <w:szCs w:val="22"/>
        </w:rPr>
        <w:t>.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  <w:t>Tel.</w:t>
      </w:r>
      <w:r w:rsidR="006C68D6" w:rsidRPr="00684DCA">
        <w:rPr>
          <w:rFonts w:asciiTheme="minorHAnsi" w:hAnsiTheme="minorHAnsi"/>
          <w:sz w:val="22"/>
          <w:szCs w:val="22"/>
        </w:rPr>
        <w:t>/fax.</w:t>
      </w:r>
      <w:r w:rsidRPr="00684DCA">
        <w:rPr>
          <w:rFonts w:asciiTheme="minorHAnsi" w:hAnsiTheme="minorHAnsi"/>
          <w:sz w:val="22"/>
          <w:szCs w:val="22"/>
        </w:rPr>
        <w:t xml:space="preserve"> 77</w:t>
      </w:r>
      <w:r w:rsidR="006C68D6" w:rsidRPr="00684DCA">
        <w:rPr>
          <w:rFonts w:asciiTheme="minorHAnsi" w:hAnsiTheme="minorHAnsi"/>
          <w:sz w:val="22"/>
          <w:szCs w:val="22"/>
        </w:rPr>
        <w:t> </w:t>
      </w:r>
      <w:r w:rsidRPr="00684DCA">
        <w:rPr>
          <w:rFonts w:asciiTheme="minorHAnsi" w:hAnsiTheme="minorHAnsi"/>
          <w:sz w:val="22"/>
          <w:szCs w:val="22"/>
        </w:rPr>
        <w:t>4</w:t>
      </w:r>
      <w:r w:rsidR="006C68D6" w:rsidRPr="00684DCA">
        <w:rPr>
          <w:rFonts w:asciiTheme="minorHAnsi" w:hAnsiTheme="minorHAnsi"/>
          <w:sz w:val="22"/>
          <w:szCs w:val="22"/>
        </w:rPr>
        <w:t>63 70 47</w:t>
      </w:r>
      <w:r w:rsidRPr="00684DCA">
        <w:rPr>
          <w:rFonts w:asciiTheme="minorHAnsi" w:hAnsiTheme="minorHAnsi"/>
          <w:sz w:val="22"/>
          <w:szCs w:val="22"/>
        </w:rPr>
        <w:t xml:space="preserve"> 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</w:r>
      <w:r w:rsidRPr="00684DCA">
        <w:rPr>
          <w:rFonts w:asciiTheme="minorHAnsi" w:hAnsiTheme="minorHAnsi"/>
          <w:sz w:val="22"/>
          <w:szCs w:val="22"/>
        </w:rPr>
        <w:tab/>
        <w:t>e-mail</w:t>
      </w:r>
      <w:r w:rsidR="00C366F5">
        <w:rPr>
          <w:rFonts w:asciiTheme="minorHAnsi" w:hAnsiTheme="minorHAnsi"/>
          <w:sz w:val="22"/>
          <w:szCs w:val="22"/>
        </w:rPr>
        <w:t xml:space="preserve"> koordynatora projektu</w:t>
      </w:r>
      <w:r w:rsidR="006C68D6" w:rsidRPr="00684DCA">
        <w:rPr>
          <w:rFonts w:asciiTheme="minorHAnsi" w:hAnsiTheme="minorHAnsi"/>
          <w:sz w:val="22"/>
          <w:szCs w:val="22"/>
        </w:rPr>
        <w:t xml:space="preserve">: </w:t>
      </w:r>
      <w:r w:rsidRPr="00684DCA">
        <w:rPr>
          <w:rFonts w:asciiTheme="minorHAnsi" w:hAnsiTheme="minorHAnsi"/>
          <w:sz w:val="22"/>
          <w:szCs w:val="22"/>
        </w:rPr>
        <w:t xml:space="preserve"> </w:t>
      </w:r>
      <w:r w:rsidR="00C366F5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366F5" w:rsidRPr="004929CC">
          <w:rPr>
            <w:rStyle w:val="Hipercze"/>
            <w:rFonts w:asciiTheme="minorHAnsi" w:hAnsiTheme="minorHAnsi"/>
            <w:sz w:val="22"/>
            <w:szCs w:val="22"/>
          </w:rPr>
          <w:t>sekretarz@ujazd.pl</w:t>
        </w:r>
      </w:hyperlink>
      <w:r w:rsidR="00C366F5">
        <w:rPr>
          <w:rFonts w:asciiTheme="minorHAnsi" w:hAnsiTheme="minorHAnsi"/>
          <w:sz w:val="22"/>
          <w:szCs w:val="22"/>
        </w:rPr>
        <w:t xml:space="preserve">  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Godziny urzędowania (pracy): poniedziałek      </w:t>
      </w:r>
      <w:r w:rsidR="00096751">
        <w:rPr>
          <w:rFonts w:asciiTheme="minorHAnsi" w:hAnsiTheme="minorHAnsi"/>
          <w:sz w:val="22"/>
          <w:szCs w:val="22"/>
        </w:rPr>
        <w:t xml:space="preserve">     </w:t>
      </w:r>
      <w:r w:rsidRPr="00684DCA">
        <w:rPr>
          <w:rFonts w:asciiTheme="minorHAnsi" w:hAnsiTheme="minorHAnsi"/>
          <w:sz w:val="22"/>
          <w:szCs w:val="22"/>
        </w:rPr>
        <w:t xml:space="preserve">  </w:t>
      </w:r>
      <w:r w:rsidR="00096751">
        <w:rPr>
          <w:rFonts w:asciiTheme="minorHAnsi" w:hAnsiTheme="minorHAnsi"/>
          <w:sz w:val="22"/>
          <w:szCs w:val="22"/>
        </w:rPr>
        <w:t>7</w:t>
      </w:r>
      <w:r w:rsidRPr="00684DCA">
        <w:rPr>
          <w:rFonts w:asciiTheme="minorHAnsi" w:hAnsiTheme="minorHAnsi"/>
          <w:sz w:val="22"/>
          <w:szCs w:val="22"/>
        </w:rPr>
        <w:t>.00 – 1</w:t>
      </w:r>
      <w:r w:rsidR="00096751">
        <w:rPr>
          <w:rFonts w:asciiTheme="minorHAnsi" w:hAnsiTheme="minorHAnsi"/>
          <w:sz w:val="22"/>
          <w:szCs w:val="22"/>
        </w:rPr>
        <w:t>7</w:t>
      </w:r>
      <w:r w:rsidRPr="00684DCA">
        <w:rPr>
          <w:rFonts w:asciiTheme="minorHAnsi" w:hAnsiTheme="minorHAnsi"/>
          <w:sz w:val="22"/>
          <w:szCs w:val="22"/>
        </w:rPr>
        <w:t>.00</w:t>
      </w:r>
    </w:p>
    <w:p w:rsidR="009D14B3" w:rsidRDefault="009D14B3" w:rsidP="009D14B3">
      <w:pPr>
        <w:jc w:val="both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                                                      wtorek – </w:t>
      </w:r>
      <w:r w:rsidR="00096751">
        <w:rPr>
          <w:rFonts w:asciiTheme="minorHAnsi" w:hAnsiTheme="minorHAnsi"/>
          <w:sz w:val="22"/>
          <w:szCs w:val="22"/>
        </w:rPr>
        <w:t>czwartek</w:t>
      </w:r>
      <w:r w:rsidRPr="00684DCA">
        <w:rPr>
          <w:rFonts w:asciiTheme="minorHAnsi" w:hAnsiTheme="minorHAnsi"/>
          <w:sz w:val="22"/>
          <w:szCs w:val="22"/>
        </w:rPr>
        <w:t xml:space="preserve">   </w:t>
      </w:r>
      <w:r w:rsidR="00096751">
        <w:rPr>
          <w:rFonts w:asciiTheme="minorHAnsi" w:hAnsiTheme="minorHAnsi"/>
          <w:sz w:val="22"/>
          <w:szCs w:val="22"/>
        </w:rPr>
        <w:t xml:space="preserve"> </w:t>
      </w:r>
      <w:r w:rsidRPr="00684DCA">
        <w:rPr>
          <w:rFonts w:asciiTheme="minorHAnsi" w:hAnsiTheme="minorHAnsi"/>
          <w:sz w:val="22"/>
          <w:szCs w:val="22"/>
        </w:rPr>
        <w:t>7.00 – 15.00</w:t>
      </w:r>
      <w:r w:rsidRPr="00684DCA">
        <w:rPr>
          <w:rFonts w:asciiTheme="minorHAnsi" w:hAnsiTheme="minorHAnsi"/>
          <w:b/>
          <w:sz w:val="22"/>
          <w:szCs w:val="22"/>
        </w:rPr>
        <w:t xml:space="preserve"> </w:t>
      </w:r>
    </w:p>
    <w:p w:rsidR="00096751" w:rsidRPr="00096751" w:rsidRDefault="00096751" w:rsidP="009D14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096751">
        <w:rPr>
          <w:rFonts w:asciiTheme="minorHAnsi" w:hAnsiTheme="minorHAnsi"/>
          <w:sz w:val="22"/>
          <w:szCs w:val="22"/>
        </w:rPr>
        <w:t xml:space="preserve">            piątek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096751">
        <w:rPr>
          <w:rFonts w:asciiTheme="minorHAnsi" w:hAnsiTheme="minorHAnsi"/>
          <w:sz w:val="22"/>
          <w:szCs w:val="22"/>
        </w:rPr>
        <w:t>7.00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75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751">
        <w:rPr>
          <w:rFonts w:asciiTheme="minorHAnsi" w:hAnsiTheme="minorHAnsi"/>
          <w:sz w:val="22"/>
          <w:szCs w:val="22"/>
        </w:rPr>
        <w:t>13.00</w:t>
      </w:r>
      <w:r w:rsidRPr="00096751">
        <w:rPr>
          <w:rFonts w:asciiTheme="minorHAnsi" w:hAnsiTheme="minorHAnsi"/>
          <w:sz w:val="22"/>
          <w:szCs w:val="22"/>
        </w:rPr>
        <w:tab/>
      </w:r>
      <w:r w:rsidRPr="00096751">
        <w:rPr>
          <w:rFonts w:asciiTheme="minorHAnsi" w:hAnsiTheme="minorHAnsi"/>
          <w:sz w:val="22"/>
          <w:szCs w:val="22"/>
        </w:rPr>
        <w:tab/>
      </w:r>
    </w:p>
    <w:p w:rsidR="009D14B3" w:rsidRPr="00684DCA" w:rsidRDefault="009D14B3" w:rsidP="009D14B3">
      <w:pPr>
        <w:jc w:val="both"/>
        <w:rPr>
          <w:rFonts w:asciiTheme="minorHAnsi" w:hAnsiTheme="minorHAnsi"/>
          <w:b/>
          <w:sz w:val="22"/>
          <w:szCs w:val="22"/>
        </w:rPr>
      </w:pPr>
    </w:p>
    <w:p w:rsidR="009D14B3" w:rsidRPr="00684DCA" w:rsidRDefault="008110A8" w:rsidP="003713B1">
      <w:pPr>
        <w:shd w:val="clear" w:color="auto" w:fill="DEEAF6" w:themeFill="accent1" w:themeFillTint="33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b/>
          <w:sz w:val="22"/>
          <w:szCs w:val="22"/>
        </w:rPr>
        <w:t>II</w:t>
      </w:r>
      <w:r w:rsidR="009D14B3" w:rsidRPr="00684DCA">
        <w:rPr>
          <w:rFonts w:asciiTheme="minorHAnsi" w:hAnsiTheme="minorHAnsi"/>
          <w:b/>
          <w:sz w:val="22"/>
          <w:szCs w:val="22"/>
        </w:rPr>
        <w:t xml:space="preserve">. TRYB UDZIELENIA ZAMÓWIENIA </w:t>
      </w:r>
    </w:p>
    <w:p w:rsidR="00DA3FC9" w:rsidRPr="00684DCA" w:rsidRDefault="00DA3FC9" w:rsidP="009D14B3">
      <w:pPr>
        <w:jc w:val="both"/>
        <w:rPr>
          <w:rFonts w:asciiTheme="minorHAnsi" w:hAnsiTheme="minorHAnsi"/>
          <w:sz w:val="22"/>
          <w:szCs w:val="22"/>
        </w:rPr>
      </w:pPr>
    </w:p>
    <w:p w:rsidR="003713B1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1</w:t>
      </w:r>
      <w:r w:rsidRPr="00684DCA">
        <w:rPr>
          <w:rFonts w:asciiTheme="minorHAnsi" w:hAnsiTheme="minorHAnsi"/>
          <w:sz w:val="22"/>
          <w:szCs w:val="22"/>
          <w:u w:val="single"/>
        </w:rPr>
        <w:t>. Postępowanie o udzielenie zamówienia publicznego</w:t>
      </w:r>
      <w:r w:rsidRPr="00684DCA">
        <w:rPr>
          <w:rFonts w:asciiTheme="minorHAnsi" w:hAnsiTheme="minorHAnsi"/>
          <w:sz w:val="22"/>
          <w:szCs w:val="22"/>
        </w:rPr>
        <w:t xml:space="preserve"> prowadzone jest w trybie </w:t>
      </w:r>
      <w:r w:rsidR="003713B1" w:rsidRPr="00684DCA">
        <w:rPr>
          <w:rFonts w:asciiTheme="minorHAnsi" w:hAnsiTheme="minorHAnsi"/>
          <w:sz w:val="22"/>
          <w:szCs w:val="22"/>
        </w:rPr>
        <w:t>zapytania ofertowego</w:t>
      </w:r>
      <w:r w:rsidRPr="00684DCA">
        <w:rPr>
          <w:rFonts w:asciiTheme="minorHAnsi" w:hAnsiTheme="minorHAnsi"/>
          <w:sz w:val="22"/>
          <w:szCs w:val="22"/>
        </w:rPr>
        <w:t xml:space="preserve">, </w:t>
      </w:r>
      <w:r w:rsidR="00AF37EA" w:rsidRPr="00684DCA">
        <w:rPr>
          <w:rFonts w:asciiTheme="minorHAnsi" w:hAnsiTheme="minorHAnsi"/>
          <w:sz w:val="22"/>
          <w:szCs w:val="22"/>
        </w:rPr>
        <w:t>zgodnie z zasadą konkurencyjności</w:t>
      </w:r>
    </w:p>
    <w:p w:rsidR="003713B1" w:rsidRPr="00684DCA" w:rsidRDefault="003713B1" w:rsidP="009D14B3">
      <w:pPr>
        <w:jc w:val="both"/>
        <w:rPr>
          <w:rFonts w:asciiTheme="minorHAnsi" w:hAnsiTheme="minorHAnsi"/>
          <w:sz w:val="22"/>
          <w:szCs w:val="22"/>
        </w:rPr>
      </w:pP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84DCA">
        <w:rPr>
          <w:rFonts w:asciiTheme="minorHAnsi" w:hAnsiTheme="minorHAnsi"/>
          <w:sz w:val="22"/>
          <w:szCs w:val="22"/>
          <w:u w:val="single"/>
        </w:rPr>
        <w:t>2. Miejsce publikacji: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- strona internetowa Zamawiającego:</w:t>
      </w:r>
      <w:r w:rsidR="00AF37EA" w:rsidRPr="00684DC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842275" w:rsidRPr="00684DCA">
          <w:rPr>
            <w:rStyle w:val="Hipercze"/>
            <w:rFonts w:asciiTheme="minorHAnsi" w:hAnsiTheme="minorHAnsi"/>
            <w:sz w:val="22"/>
            <w:szCs w:val="22"/>
          </w:rPr>
          <w:t>www.opsujazd.pl</w:t>
        </w:r>
      </w:hyperlink>
      <w:r w:rsidR="00AF37EA" w:rsidRPr="00684DCA">
        <w:rPr>
          <w:rFonts w:asciiTheme="minorHAnsi" w:hAnsiTheme="minorHAnsi"/>
          <w:sz w:val="22"/>
          <w:szCs w:val="22"/>
        </w:rPr>
        <w:tab/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- tablica ogłoszeń w siedzibie Zamawiającego </w:t>
      </w:r>
    </w:p>
    <w:p w:rsidR="002567DB" w:rsidRPr="00684DCA" w:rsidRDefault="002567DB" w:rsidP="009D14B3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- baza konkurencyjności</w:t>
      </w:r>
    </w:p>
    <w:p w:rsidR="009D14B3" w:rsidRPr="00684DCA" w:rsidRDefault="009D14B3" w:rsidP="009D14B3">
      <w:pPr>
        <w:jc w:val="both"/>
        <w:rPr>
          <w:rFonts w:asciiTheme="minorHAnsi" w:hAnsiTheme="minorHAnsi"/>
          <w:sz w:val="22"/>
          <w:szCs w:val="22"/>
        </w:rPr>
      </w:pPr>
    </w:p>
    <w:p w:rsidR="009D14B3" w:rsidRPr="00684DCA" w:rsidRDefault="008110A8" w:rsidP="003713B1">
      <w:pPr>
        <w:pStyle w:val="Nagwek4"/>
        <w:shd w:val="clear" w:color="auto" w:fill="DEEAF6" w:themeFill="accent1" w:themeFillTint="33"/>
        <w:spacing w:before="0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III</w:t>
      </w:r>
      <w:r w:rsidR="009D14B3" w:rsidRPr="00684DCA">
        <w:rPr>
          <w:rFonts w:asciiTheme="minorHAnsi" w:hAnsiTheme="minorHAnsi"/>
          <w:sz w:val="22"/>
          <w:szCs w:val="22"/>
        </w:rPr>
        <w:t xml:space="preserve">. OPIS PRZEDMIOTU ZAMÓWIENIA </w:t>
      </w:r>
    </w:p>
    <w:p w:rsidR="00DA3FC9" w:rsidRPr="00684DCA" w:rsidRDefault="00DA3FC9" w:rsidP="009D14B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42275" w:rsidRPr="00684DCA" w:rsidRDefault="00842275" w:rsidP="00842275">
      <w:pPr>
        <w:suppressAutoHyphens/>
        <w:spacing w:after="120"/>
        <w:ind w:left="284"/>
        <w:jc w:val="both"/>
        <w:rPr>
          <w:rFonts w:asciiTheme="minorHAnsi" w:eastAsia="Calibri" w:hAnsiTheme="minorHAnsi"/>
          <w:i/>
          <w:color w:val="00000A"/>
          <w:sz w:val="22"/>
          <w:szCs w:val="22"/>
        </w:rPr>
      </w:pP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  <w:sz w:val="22"/>
          <w:szCs w:val="22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  <w:sz w:val="22"/>
          <w:szCs w:val="22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  <w:sz w:val="22"/>
          <w:szCs w:val="22"/>
        </w:rPr>
        <w:t xml:space="preserve">pn. </w:t>
      </w:r>
      <w:r w:rsidRPr="00684DCA">
        <w:rPr>
          <w:rFonts w:asciiTheme="minorHAnsi" w:hAnsiTheme="minorHAnsi"/>
          <w:i/>
          <w:color w:val="00000A"/>
          <w:sz w:val="22"/>
          <w:szCs w:val="22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sz w:val="22"/>
          <w:szCs w:val="22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sz w:val="22"/>
          <w:szCs w:val="22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sz w:val="22"/>
          <w:szCs w:val="22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sz w:val="22"/>
          <w:szCs w:val="22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sz w:val="22"/>
          <w:szCs w:val="22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sz w:val="22"/>
          <w:szCs w:val="22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  <w:sz w:val="22"/>
          <w:szCs w:val="22"/>
        </w:rPr>
        <w:t>.</w:t>
      </w:r>
    </w:p>
    <w:p w:rsidR="00842275" w:rsidRPr="00684DCA" w:rsidRDefault="00842275" w:rsidP="00842275">
      <w:pPr>
        <w:suppressAutoHyphens/>
        <w:spacing w:after="120"/>
        <w:ind w:left="284"/>
        <w:jc w:val="both"/>
        <w:rPr>
          <w:rFonts w:asciiTheme="minorHAnsi" w:hAnsiTheme="minorHAnsi"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Przedmiot zamówienia podzielony został na </w:t>
      </w:r>
      <w:r w:rsidR="000B3965" w:rsidRPr="00684DCA">
        <w:rPr>
          <w:rFonts w:asciiTheme="minorHAnsi" w:hAnsiTheme="minorHAnsi"/>
          <w:color w:val="00000A"/>
          <w:sz w:val="22"/>
          <w:szCs w:val="22"/>
          <w:lang w:eastAsia="zh-CN"/>
        </w:rPr>
        <w:t>5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 niezależn</w:t>
      </w:r>
      <w:r w:rsidR="000B3965" w:rsidRPr="00684DCA">
        <w:rPr>
          <w:rFonts w:asciiTheme="minorHAnsi" w:hAnsiTheme="minorHAnsi"/>
          <w:color w:val="00000A"/>
          <w:sz w:val="22"/>
          <w:szCs w:val="22"/>
          <w:lang w:eastAsia="zh-CN"/>
        </w:rPr>
        <w:t>ych</w:t>
      </w: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 xml:space="preserve"> części:</w:t>
      </w:r>
    </w:p>
    <w:p w:rsidR="00842275" w:rsidRPr="00684DCA" w:rsidRDefault="00842275" w:rsidP="00842275">
      <w:pPr>
        <w:suppressAutoHyphens/>
        <w:spacing w:after="120"/>
        <w:ind w:left="708"/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 xml:space="preserve">CZĘŚĆ NR 1: </w:t>
      </w:r>
      <w:r w:rsidR="000B3965"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>„M</w:t>
      </w: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ięso i produkty mięsne</w:t>
      </w:r>
      <w:r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>”</w:t>
      </w:r>
    </w:p>
    <w:p w:rsidR="00842275" w:rsidRPr="00684DCA" w:rsidRDefault="00842275" w:rsidP="00842275">
      <w:pPr>
        <w:suppressAutoHyphens/>
        <w:spacing w:after="120"/>
        <w:ind w:left="708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CZĘŚĆ NR 2: „</w:t>
      </w:r>
      <w:r w:rsidR="000B3965"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”</w:t>
      </w:r>
    </w:p>
    <w:p w:rsidR="00842275" w:rsidRPr="00684DCA" w:rsidRDefault="000B3965" w:rsidP="00842275">
      <w:pPr>
        <w:suppressAutoHyphens/>
        <w:spacing w:after="120"/>
        <w:ind w:left="708"/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>CZĘŚĆ NR 3: „</w:t>
      </w:r>
      <w:r w:rsidR="00842275"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>P</w:t>
      </w:r>
      <w:r w:rsidR="00842275" w:rsidRPr="00684DCA">
        <w:rPr>
          <w:rFonts w:asciiTheme="minorHAnsi" w:hAnsiTheme="minorHAnsi"/>
          <w:b/>
          <w:bCs/>
          <w:color w:val="00000A"/>
          <w:sz w:val="22"/>
          <w:szCs w:val="22"/>
          <w:lang w:eastAsia="zh-CN"/>
        </w:rPr>
        <w:t>rodukty spożywcze”</w:t>
      </w:r>
    </w:p>
    <w:p w:rsidR="00842275" w:rsidRPr="00684DCA" w:rsidRDefault="00842275" w:rsidP="00842275">
      <w:pPr>
        <w:suppressAutoHyphens/>
        <w:spacing w:after="120"/>
        <w:ind w:left="1417" w:hanging="709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CZĘŚĆ NR 4: „</w:t>
      </w:r>
      <w:r w:rsidR="000B3965"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”</w:t>
      </w:r>
    </w:p>
    <w:p w:rsidR="00842275" w:rsidRPr="00684DCA" w:rsidRDefault="00842275" w:rsidP="00842275">
      <w:pPr>
        <w:suppressAutoHyphens/>
        <w:spacing w:after="120"/>
        <w:ind w:left="1417" w:hanging="709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CZĘŚĆ NR 5: „</w:t>
      </w:r>
      <w:r w:rsidR="000B3965"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Ryby</w:t>
      </w:r>
      <w:r w:rsidRPr="00684DCA">
        <w:rPr>
          <w:rFonts w:asciiTheme="minorHAnsi" w:hAnsiTheme="minorHAnsi"/>
          <w:b/>
          <w:color w:val="00000A"/>
          <w:sz w:val="22"/>
          <w:szCs w:val="22"/>
          <w:lang w:eastAsia="zh-CN"/>
        </w:rPr>
        <w:t>”</w:t>
      </w:r>
    </w:p>
    <w:p w:rsidR="00842275" w:rsidRPr="00684DCA" w:rsidRDefault="00842275" w:rsidP="00842275">
      <w:pPr>
        <w:suppressAutoHyphens/>
        <w:spacing w:after="120"/>
        <w:ind w:left="1417" w:hanging="709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</w:p>
    <w:p w:rsidR="00842275" w:rsidRPr="00684DCA" w:rsidRDefault="00842275" w:rsidP="00842275">
      <w:pPr>
        <w:suppressAutoHyphens/>
        <w:spacing w:after="120"/>
        <w:ind w:left="709" w:hanging="709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/>
          <w:color w:val="00000A"/>
          <w:sz w:val="22"/>
          <w:szCs w:val="22"/>
          <w:lang w:eastAsia="zh-CN"/>
        </w:rPr>
        <w:t>Każdy Wykonawca może złożyć swoją ofertę na wybraną ilość części - bez ograniczeń.</w:t>
      </w:r>
    </w:p>
    <w:p w:rsidR="0064508D" w:rsidRPr="00684DCA" w:rsidRDefault="0064508D" w:rsidP="00AF37E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286B" w:rsidRPr="00684DCA" w:rsidRDefault="0064508D" w:rsidP="00AF37EA">
      <w:pPr>
        <w:pStyle w:val="Tytu"/>
        <w:jc w:val="left"/>
        <w:rPr>
          <w:rFonts w:asciiTheme="minorHAnsi" w:hAnsiTheme="minorHAnsi"/>
          <w:sz w:val="22"/>
          <w:szCs w:val="22"/>
          <w:lang w:val="pl-PL"/>
        </w:rPr>
      </w:pPr>
      <w:r w:rsidRPr="00684DCA">
        <w:rPr>
          <w:rFonts w:asciiTheme="minorHAnsi" w:hAnsiTheme="minorHAnsi"/>
          <w:sz w:val="22"/>
          <w:szCs w:val="22"/>
          <w:lang w:val="pl-PL"/>
        </w:rPr>
        <w:t>Realizatorem projektu jest Ośrodek Pomocy Społecznej w Ujeździe</w:t>
      </w:r>
    </w:p>
    <w:p w:rsidR="0064508D" w:rsidRPr="00684DCA" w:rsidRDefault="0064508D" w:rsidP="00AF37EA">
      <w:pPr>
        <w:pStyle w:val="Tytu"/>
        <w:jc w:val="left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</w:p>
    <w:p w:rsidR="001A717E" w:rsidRDefault="001A717E" w:rsidP="001A717E">
      <w:pPr>
        <w:pStyle w:val="Tytu"/>
        <w:jc w:val="both"/>
        <w:rPr>
          <w:rFonts w:asciiTheme="minorHAnsi" w:hAnsiTheme="minorHAnsi"/>
          <w:b w:val="0"/>
          <w:color w:val="1F4E79" w:themeColor="accent1" w:themeShade="80"/>
          <w:sz w:val="22"/>
          <w:szCs w:val="22"/>
        </w:rPr>
      </w:pPr>
      <w:r w:rsidRPr="00684DCA">
        <w:rPr>
          <w:rFonts w:asciiTheme="minorHAnsi" w:hAnsiTheme="minorHAnsi"/>
          <w:b w:val="0"/>
          <w:color w:val="1F4E79" w:themeColor="accent1" w:themeShade="80"/>
          <w:sz w:val="22"/>
          <w:szCs w:val="22"/>
          <w:lang w:val="pl-PL"/>
        </w:rPr>
        <w:t xml:space="preserve">Zadanie jest dofinansowane ze środków Europejskiego Funduszu Rozwoju Regionalnego w ramach Regionalnego Programu Operacyjnego Województwa Opolskiego 2014-2020. Na dofinansowanie Gmina podpisała umowę                     nr </w:t>
      </w:r>
      <w:r w:rsidR="00AF37EA" w:rsidRPr="00684DCA">
        <w:rPr>
          <w:rFonts w:asciiTheme="minorHAnsi" w:hAnsiTheme="minorHAnsi"/>
          <w:b w:val="0"/>
          <w:color w:val="1F4E79" w:themeColor="accent1" w:themeShade="80"/>
          <w:sz w:val="22"/>
          <w:szCs w:val="22"/>
        </w:rPr>
        <w:t>RPOP.08.01.00-16-0018/17-00</w:t>
      </w:r>
      <w:r w:rsidR="00AF37EA" w:rsidRPr="00684DCA">
        <w:rPr>
          <w:rFonts w:asciiTheme="minorHAnsi" w:hAnsiTheme="minorHAnsi"/>
          <w:b w:val="0"/>
          <w:color w:val="1F4E79" w:themeColor="accent1" w:themeShade="80"/>
          <w:sz w:val="22"/>
          <w:szCs w:val="22"/>
          <w:lang w:val="pl-PL"/>
        </w:rPr>
        <w:t>.</w:t>
      </w:r>
      <w:r w:rsidR="00AF37EA" w:rsidRPr="00684DCA">
        <w:rPr>
          <w:rFonts w:asciiTheme="minorHAnsi" w:hAnsiTheme="minorHAnsi"/>
          <w:b w:val="0"/>
          <w:color w:val="1F4E79" w:themeColor="accent1" w:themeShade="80"/>
          <w:sz w:val="22"/>
          <w:szCs w:val="22"/>
        </w:rPr>
        <w:t xml:space="preserve"> </w:t>
      </w:r>
    </w:p>
    <w:p w:rsidR="005435FE" w:rsidRDefault="005435FE" w:rsidP="001A717E">
      <w:pPr>
        <w:pStyle w:val="Tytu"/>
        <w:jc w:val="both"/>
        <w:rPr>
          <w:rFonts w:asciiTheme="minorHAnsi" w:hAnsiTheme="minorHAnsi"/>
          <w:b w:val="0"/>
          <w:color w:val="1F4E79" w:themeColor="accent1" w:themeShade="80"/>
          <w:sz w:val="22"/>
          <w:szCs w:val="22"/>
        </w:rPr>
      </w:pPr>
    </w:p>
    <w:p w:rsidR="005435FE" w:rsidRPr="00684DCA" w:rsidRDefault="005435FE" w:rsidP="001A717E">
      <w:pPr>
        <w:pStyle w:val="Tytu"/>
        <w:jc w:val="both"/>
        <w:rPr>
          <w:rFonts w:asciiTheme="minorHAnsi" w:hAnsiTheme="minorHAnsi"/>
          <w:b w:val="0"/>
          <w:color w:val="1F4E79" w:themeColor="accent1" w:themeShade="80"/>
          <w:sz w:val="22"/>
          <w:szCs w:val="22"/>
          <w:lang w:val="pl-PL"/>
        </w:rPr>
      </w:pPr>
    </w:p>
    <w:p w:rsidR="001A717E" w:rsidRPr="00684DCA" w:rsidRDefault="001A717E" w:rsidP="0099286B">
      <w:pPr>
        <w:pStyle w:val="Tytu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</w:p>
    <w:p w:rsidR="009D14B3" w:rsidRPr="00684DCA" w:rsidRDefault="009D14B3" w:rsidP="00E30698">
      <w:pPr>
        <w:pStyle w:val="Tytu"/>
        <w:jc w:val="left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  <w:u w:val="single"/>
        </w:rPr>
        <w:t>2. Szczegółowe warunki realizacji Umowy i jej zakres przedmiotowy</w:t>
      </w:r>
      <w:r w:rsidRPr="00684DCA">
        <w:rPr>
          <w:rFonts w:asciiTheme="minorHAnsi" w:hAnsiTheme="minorHAnsi"/>
          <w:sz w:val="22"/>
          <w:szCs w:val="22"/>
        </w:rPr>
        <w:t>:</w:t>
      </w:r>
    </w:p>
    <w:p w:rsidR="001A717E" w:rsidRPr="00684DCA" w:rsidRDefault="001A717E" w:rsidP="00DA32F1">
      <w:pPr>
        <w:jc w:val="both"/>
        <w:rPr>
          <w:rFonts w:asciiTheme="minorHAnsi" w:hAnsiTheme="minorHAnsi"/>
          <w:sz w:val="22"/>
          <w:szCs w:val="22"/>
        </w:rPr>
      </w:pPr>
    </w:p>
    <w:p w:rsidR="00842275" w:rsidRPr="00684DCA" w:rsidRDefault="00842275" w:rsidP="00842275">
      <w:pPr>
        <w:pStyle w:val="Akapitzlist"/>
        <w:numPr>
          <w:ilvl w:val="0"/>
          <w:numId w:val="17"/>
        </w:numPr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 xml:space="preserve">Przedmiot zamówienia obejmuje dostawę artykułów żywnościowych na potrzeby </w:t>
      </w:r>
      <w:r w:rsidRPr="00684DCA">
        <w:rPr>
          <w:rFonts w:eastAsia="Calibri"/>
          <w:b/>
          <w:color w:val="00000A"/>
        </w:rPr>
        <w:t xml:space="preserve">Domu Dziennego Pobytu w Niezdrowicach gm. Ujazd, </w:t>
      </w:r>
      <w:r w:rsidRPr="00684DCA">
        <w:rPr>
          <w:rFonts w:eastAsia="Calibri"/>
          <w:color w:val="00000A"/>
        </w:rPr>
        <w:t>w ilościach i asortymentach określonych w formularzach cenowych stanowiących integralną część zapytania ofertowego.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suppressAutoHyphens/>
        <w:spacing w:after="120"/>
        <w:jc w:val="both"/>
        <w:rPr>
          <w:rFonts w:eastAsia="Calibri"/>
          <w:b/>
          <w:color w:val="00000A"/>
        </w:rPr>
      </w:pPr>
      <w:r w:rsidRPr="00684DCA">
        <w:rPr>
          <w:rFonts w:eastAsia="Calibri"/>
          <w:b/>
          <w:color w:val="00000A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tabs>
          <w:tab w:val="num" w:pos="0"/>
        </w:tabs>
        <w:suppressAutoHyphens/>
        <w:spacing w:after="120"/>
        <w:jc w:val="both"/>
        <w:rPr>
          <w:rFonts w:eastAsia="Calibri"/>
          <w:b/>
          <w:bCs/>
          <w:color w:val="00000A"/>
        </w:rPr>
      </w:pPr>
      <w:r w:rsidRPr="00684DCA">
        <w:rPr>
          <w:rFonts w:eastAsia="Calibri"/>
          <w:b/>
          <w:color w:val="00000A"/>
        </w:rPr>
        <w:t xml:space="preserve">Ze względu na specyfikę zamówienia ostateczna ilość zakupionych produktów może ulec zmianie +/- 15 % w zależności od </w:t>
      </w:r>
      <w:r w:rsidRPr="00684DCA">
        <w:rPr>
          <w:rFonts w:eastAsia="Calibri"/>
          <w:b/>
          <w:bCs/>
          <w:color w:val="00000A"/>
        </w:rPr>
        <w:t>rzeczywistych potrzeb Zamawiającego.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tabs>
          <w:tab w:val="num" w:pos="0"/>
        </w:tabs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 xml:space="preserve">Zamawiający zastrzega, że nie będzie ponosił żadnej odpowiedzialności w przypadku zmniejszenia ilości przedmiotu zamówienia, a w przypadku zwiększenia obowiązywać będą ceny zawarte w ofercie. 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tabs>
          <w:tab w:val="num" w:pos="0"/>
        </w:tabs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 xml:space="preserve">Dostawy towarów odbywać się będą w dni robocze 2 lub 3 razy w tygodniu </w:t>
      </w:r>
      <w:r w:rsidRPr="00684DCA">
        <w:rPr>
          <w:rFonts w:eastAsia="Calibri"/>
          <w:b/>
          <w:color w:val="00000A"/>
        </w:rPr>
        <w:t>od godz. 8.00 do 11.00</w:t>
      </w:r>
      <w:r w:rsidRPr="00684DCA">
        <w:rPr>
          <w:rFonts w:eastAsia="Calibri"/>
          <w:color w:val="00000A"/>
        </w:rPr>
        <w:t xml:space="preserve"> 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tabs>
          <w:tab w:val="num" w:pos="0"/>
        </w:tabs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>Dostawy będą realizowane transportem dostawcy i na jego koszt.</w:t>
      </w:r>
    </w:p>
    <w:p w:rsidR="00842275" w:rsidRPr="00684DCA" w:rsidRDefault="00842275" w:rsidP="00842275">
      <w:pPr>
        <w:pStyle w:val="Akapitzlist"/>
        <w:numPr>
          <w:ilvl w:val="0"/>
          <w:numId w:val="17"/>
        </w:numPr>
        <w:tabs>
          <w:tab w:val="num" w:pos="284"/>
        </w:tabs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>Dostarczane artykuły mają spełniać wymagania jakościowe Polskich Norm, posiadać aktualny atest producenta i świadectwa jakości wymagane przepisami prawa.</w:t>
      </w:r>
    </w:p>
    <w:p w:rsidR="002F6A56" w:rsidRPr="00684DCA" w:rsidRDefault="002F6A56" w:rsidP="002F6A5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5C04B3" w:rsidRPr="00684DCA" w:rsidRDefault="008110A8" w:rsidP="005C04B3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IV</w:t>
      </w:r>
      <w:r w:rsidR="005C04B3" w:rsidRPr="00684DCA">
        <w:rPr>
          <w:rFonts w:asciiTheme="minorHAnsi" w:hAnsiTheme="minorHAnsi"/>
          <w:sz w:val="22"/>
          <w:szCs w:val="22"/>
        </w:rPr>
        <w:t>. O UDZIELENIE ZAMÓWIENIA MOGĄ UBIEGAĆ SIĘ WYKONAWCY, KT</w:t>
      </w:r>
      <w:r w:rsidR="00DA3FC9" w:rsidRPr="00684DCA">
        <w:rPr>
          <w:rFonts w:asciiTheme="minorHAnsi" w:hAnsiTheme="minorHAnsi"/>
          <w:sz w:val="22"/>
          <w:szCs w:val="22"/>
        </w:rPr>
        <w:t>ÓRZY SPEŁNIAJĄ PONIŻSZE WARUNKI</w:t>
      </w: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2F6A56" w:rsidRPr="00684DCA" w:rsidRDefault="002F6A56" w:rsidP="000F060E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>posiadają uprawnienia do wykonywania określonej działalności lub czynności: </w:t>
      </w:r>
    </w:p>
    <w:p w:rsidR="007158C5" w:rsidRDefault="002F6A56" w:rsidP="007158C5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>posiadają niezbędną wiedzę i doświadczenie do wykonania zamówienia:</w:t>
      </w:r>
      <w:r w:rsidR="00E65AD6" w:rsidRPr="00684DCA">
        <w:rPr>
          <w:rFonts w:asciiTheme="minorHAnsi" w:hAnsiTheme="minorHAnsi" w:cs="Arial"/>
          <w:bCs/>
          <w:sz w:val="22"/>
          <w:szCs w:val="22"/>
        </w:rPr>
        <w:t xml:space="preserve"> Zamawiający nie określa sposobu spełnienia tego warunku.</w:t>
      </w:r>
    </w:p>
    <w:p w:rsidR="007158C5" w:rsidRDefault="002F6A56" w:rsidP="007158C5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158C5">
        <w:rPr>
          <w:rFonts w:asciiTheme="minorHAnsi" w:hAnsiTheme="minorHAnsi" w:cs="Arial"/>
          <w:bCs/>
          <w:sz w:val="22"/>
          <w:szCs w:val="22"/>
        </w:rPr>
        <w:t>posiadają lub dysponują potencjałem technicznym niezbędnym do wykonania zamówienia: Zamawiający nie określa sposobu spełnienia tego warunku.</w:t>
      </w:r>
    </w:p>
    <w:p w:rsidR="007158C5" w:rsidRDefault="002F6A56" w:rsidP="007158C5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158C5">
        <w:rPr>
          <w:rFonts w:cs="Arial"/>
          <w:bCs/>
        </w:rPr>
        <w:t xml:space="preserve">posiadają lub dysponują osobą zdolną do wykonania zmówienia: </w:t>
      </w:r>
      <w:r w:rsidR="00E65AD6" w:rsidRPr="007158C5">
        <w:rPr>
          <w:rFonts w:cs="Arial"/>
          <w:bCs/>
        </w:rPr>
        <w:t>Zamawiający nie określa sposobu spełnienia tego warunku.</w:t>
      </w:r>
    </w:p>
    <w:p w:rsidR="007158C5" w:rsidRDefault="002F6A56" w:rsidP="007158C5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158C5">
        <w:rPr>
          <w:rFonts w:asciiTheme="minorHAnsi" w:hAnsiTheme="minorHAnsi" w:cs="Arial"/>
          <w:bCs/>
          <w:sz w:val="22"/>
          <w:szCs w:val="22"/>
        </w:rPr>
        <w:t>znajdują się w sytuacji ekonomicznej i finansowej zapewniającej wykonanie zamówienia: Zamawiający nie określa sposobu spełnienia tego warunku.</w:t>
      </w:r>
    </w:p>
    <w:p w:rsidR="002F6A56" w:rsidRPr="007158C5" w:rsidRDefault="002F6A56" w:rsidP="007158C5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158C5">
        <w:rPr>
          <w:rFonts w:asciiTheme="minorHAnsi" w:hAnsiTheme="minorHAnsi" w:cs="Arial"/>
          <w:bCs/>
          <w:sz w:val="22"/>
          <w:szCs w:val="22"/>
        </w:rPr>
        <w:t>nie podlegają wykluczeniu z postępowania o udzielenie zamówienia</w:t>
      </w:r>
      <w:r w:rsidR="00E65AD6" w:rsidRPr="007158C5">
        <w:rPr>
          <w:rFonts w:asciiTheme="minorHAnsi" w:hAnsiTheme="minorHAnsi" w:cs="Arial"/>
          <w:bCs/>
          <w:sz w:val="22"/>
          <w:szCs w:val="22"/>
        </w:rPr>
        <w:t>:</w:t>
      </w:r>
    </w:p>
    <w:p w:rsidR="00E65AD6" w:rsidRPr="00684DCA" w:rsidRDefault="002F6A56" w:rsidP="00E65AD6">
      <w:pPr>
        <w:pStyle w:val="Akapitzlist"/>
        <w:shd w:val="clear" w:color="auto" w:fill="FFFFFF"/>
        <w:jc w:val="both"/>
        <w:rPr>
          <w:rFonts w:cs="Arial"/>
          <w:bCs/>
        </w:rPr>
      </w:pPr>
      <w:r w:rsidRPr="00684DCA">
        <w:rPr>
          <w:rFonts w:cs="Arial"/>
          <w:bCs/>
        </w:rPr>
        <w:t>Warunek zostanie spełniony, jeżeli dostawca przedłoży aktualny odpis z właściwego rejestru lub centralnej ewidencji i informacji o działalności gospodarczej.</w:t>
      </w:r>
    </w:p>
    <w:p w:rsidR="00E65AD6" w:rsidRPr="00E65AD6" w:rsidRDefault="00E65AD6" w:rsidP="00E65AD6">
      <w:pPr>
        <w:pStyle w:val="Akapitzlist"/>
        <w:shd w:val="clear" w:color="auto" w:fill="FFFFFF"/>
        <w:jc w:val="both"/>
        <w:rPr>
          <w:rFonts w:cs="Arial"/>
          <w:bCs/>
        </w:rPr>
      </w:pPr>
      <w:r w:rsidRPr="00684DCA">
        <w:t>W</w:t>
      </w:r>
      <w:r w:rsidRPr="00E65AD6">
        <w:t xml:space="preserve">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Pr="00E65AD6">
        <w:br/>
        <w:t>w</w:t>
      </w:r>
      <w:r w:rsidRPr="00684DCA">
        <w:t> </w:t>
      </w:r>
      <w:r w:rsidRPr="00E65AD6">
        <w:t>szczególności</w:t>
      </w:r>
      <w:r w:rsidRPr="00684DCA">
        <w:t> </w:t>
      </w:r>
      <w:r w:rsidRPr="00E65AD6">
        <w:t>na:</w:t>
      </w:r>
      <w:r w:rsidRPr="00E65AD6">
        <w:br/>
        <w:t>a)</w:t>
      </w:r>
      <w:r w:rsidRPr="00684DCA">
        <w:t> </w:t>
      </w:r>
      <w:r w:rsidRPr="00E65AD6">
        <w:t>Uczestniczeniu w spółce jako wspólnik spółki cywilnej lub spółki osobowej,</w:t>
      </w:r>
      <w:r w:rsidRPr="00E65AD6">
        <w:br/>
        <w:t>b)</w:t>
      </w:r>
      <w:r w:rsidRPr="00684DCA">
        <w:t> </w:t>
      </w:r>
      <w:r w:rsidRPr="00E65AD6">
        <w:t>Posiadaniu</w:t>
      </w:r>
      <w:r w:rsidR="000B3965" w:rsidRPr="00684DCA">
        <w:t> </w:t>
      </w:r>
      <w:r w:rsidRPr="00E65AD6">
        <w:t>co</w:t>
      </w:r>
      <w:r w:rsidR="000B3965" w:rsidRPr="00684DCA">
        <w:t> </w:t>
      </w:r>
      <w:r w:rsidRPr="00E65AD6">
        <w:t>najmniej</w:t>
      </w:r>
      <w:r w:rsidR="000B3965" w:rsidRPr="00684DCA">
        <w:t> 10 </w:t>
      </w:r>
      <w:r w:rsidRPr="00E65AD6">
        <w:t>%</w:t>
      </w:r>
      <w:r w:rsidR="000B3965" w:rsidRPr="00684DCA">
        <w:t> </w:t>
      </w:r>
      <w:r w:rsidRPr="00E65AD6">
        <w:t>udziałów</w:t>
      </w:r>
      <w:r w:rsidR="000B3965" w:rsidRPr="00684DCA">
        <w:t> </w:t>
      </w:r>
      <w:r w:rsidRPr="00E65AD6">
        <w:t>lub</w:t>
      </w:r>
      <w:r w:rsidR="000B3965" w:rsidRPr="00684DCA">
        <w:t> </w:t>
      </w:r>
      <w:r w:rsidRPr="00E65AD6">
        <w:t>akcji,</w:t>
      </w:r>
      <w:r w:rsidRPr="00E65AD6">
        <w:br/>
        <w:t>c) Pełnieniu funkcji członka organu nadzorczego lub zarządzającego, prokurenta, pełnomocnika,</w:t>
      </w:r>
      <w:r w:rsidRPr="00E65AD6">
        <w:br/>
        <w:t xml:space="preserve">d) Pozostawaniu w związku małżeńskim, stosunku pokrewieństwa lub powinowactwa w linii prostej, </w:t>
      </w:r>
      <w:r w:rsidRPr="00E65AD6">
        <w:lastRenderedPageBreak/>
        <w:t>pokrewieństwa drugiego stopnia lub powinowactwa drugiego stopnia w linii bocznej lub w stosunku przysposobienia, opieki lub kurateli.</w:t>
      </w:r>
    </w:p>
    <w:p w:rsidR="00E65AD6" w:rsidRPr="00684DCA" w:rsidRDefault="00E65AD6" w:rsidP="0064508D">
      <w:pPr>
        <w:shd w:val="clear" w:color="auto" w:fill="FFFFFF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 xml:space="preserve">Z treści dokumentów załączonych do oferty musi wynikać jednoznacznie, iż w/w warunki wykonawca spełnił. Wykonawca musi wykazać spełnienie każdego z warunków. </w:t>
      </w: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>Niespełnienie, któregokolwiek warunku spowoduje wykluczenie wykonawcy z postępowania.</w:t>
      </w: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C04B3" w:rsidRPr="00684DCA" w:rsidRDefault="005C04B3" w:rsidP="005C04B3">
      <w:pPr>
        <w:pStyle w:val="Tytu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</w:p>
    <w:p w:rsidR="005C04B3" w:rsidRPr="00684DCA" w:rsidRDefault="008110A8" w:rsidP="005C04B3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V</w:t>
      </w:r>
      <w:r w:rsidR="005C04B3" w:rsidRPr="00684DCA">
        <w:rPr>
          <w:rFonts w:asciiTheme="minorHAnsi" w:hAnsiTheme="minorHAnsi"/>
          <w:sz w:val="22"/>
          <w:szCs w:val="22"/>
        </w:rPr>
        <w:t>. TERMIN WYKONANIA ZAMÓWIENIA</w:t>
      </w:r>
    </w:p>
    <w:p w:rsidR="00205F7F" w:rsidRPr="00684DCA" w:rsidRDefault="00205F7F" w:rsidP="00205F7F">
      <w:pPr>
        <w:pStyle w:val="Bezodstpw1"/>
        <w:jc w:val="both"/>
        <w:rPr>
          <w:rFonts w:asciiTheme="minorHAnsi" w:hAnsiTheme="minorHAnsi"/>
          <w:szCs w:val="24"/>
        </w:rPr>
      </w:pPr>
    </w:p>
    <w:p w:rsidR="00205F7F" w:rsidRPr="00684DCA" w:rsidRDefault="000358CD" w:rsidP="00684DCA">
      <w:pPr>
        <w:pStyle w:val="Bezodstpw1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 xml:space="preserve">Wymagany termin </w:t>
      </w:r>
      <w:r w:rsidR="002F6A56" w:rsidRPr="00684DCA">
        <w:rPr>
          <w:rFonts w:asciiTheme="minorHAnsi" w:hAnsiTheme="minorHAnsi"/>
          <w:sz w:val="22"/>
          <w:szCs w:val="22"/>
        </w:rPr>
        <w:t xml:space="preserve"> wykonania przedmiotu zamówienia</w:t>
      </w:r>
      <w:r w:rsidRPr="00684DCA">
        <w:rPr>
          <w:rFonts w:asciiTheme="minorHAnsi" w:hAnsiTheme="minorHAnsi"/>
          <w:sz w:val="22"/>
          <w:szCs w:val="22"/>
        </w:rPr>
        <w:t>:</w:t>
      </w:r>
      <w:r w:rsidR="00842275" w:rsidRPr="00684DCA">
        <w:rPr>
          <w:rFonts w:asciiTheme="minorHAnsi" w:hAnsiTheme="minorHAnsi"/>
          <w:sz w:val="22"/>
          <w:szCs w:val="22"/>
        </w:rPr>
        <w:t xml:space="preserve"> </w:t>
      </w:r>
      <w:r w:rsidR="00842275" w:rsidRPr="00684DCA">
        <w:rPr>
          <w:rFonts w:asciiTheme="minorHAnsi" w:hAnsiTheme="minorHAnsi"/>
          <w:b/>
          <w:sz w:val="22"/>
          <w:szCs w:val="22"/>
        </w:rPr>
        <w:t>od 01.</w:t>
      </w:r>
      <w:r w:rsidR="00C366F5">
        <w:rPr>
          <w:rFonts w:asciiTheme="minorHAnsi" w:hAnsiTheme="minorHAnsi"/>
          <w:b/>
          <w:sz w:val="22"/>
          <w:szCs w:val="22"/>
        </w:rPr>
        <w:t>10</w:t>
      </w:r>
      <w:r w:rsidR="00E65AD6" w:rsidRPr="00684DCA">
        <w:rPr>
          <w:rFonts w:asciiTheme="minorHAnsi" w:hAnsiTheme="minorHAnsi"/>
          <w:b/>
          <w:sz w:val="22"/>
          <w:szCs w:val="22"/>
        </w:rPr>
        <w:t xml:space="preserve">.2019 r. </w:t>
      </w:r>
      <w:r w:rsidR="00205F7F" w:rsidRPr="00684DCA">
        <w:rPr>
          <w:rFonts w:asciiTheme="minorHAnsi" w:hAnsiTheme="minorHAnsi"/>
          <w:b/>
          <w:sz w:val="22"/>
          <w:szCs w:val="22"/>
        </w:rPr>
        <w:t>do 3</w:t>
      </w:r>
      <w:r w:rsidR="00C366F5">
        <w:rPr>
          <w:rFonts w:asciiTheme="minorHAnsi" w:hAnsiTheme="minorHAnsi"/>
          <w:b/>
          <w:sz w:val="22"/>
          <w:szCs w:val="22"/>
        </w:rPr>
        <w:t>1</w:t>
      </w:r>
      <w:r w:rsidR="00205F7F" w:rsidRPr="00684DCA">
        <w:rPr>
          <w:rFonts w:asciiTheme="minorHAnsi" w:hAnsiTheme="minorHAnsi"/>
          <w:b/>
          <w:sz w:val="22"/>
          <w:szCs w:val="22"/>
        </w:rPr>
        <w:t>.</w:t>
      </w:r>
      <w:r w:rsidR="00C366F5">
        <w:rPr>
          <w:rFonts w:asciiTheme="minorHAnsi" w:hAnsiTheme="minorHAnsi"/>
          <w:b/>
          <w:sz w:val="22"/>
          <w:szCs w:val="22"/>
        </w:rPr>
        <w:t>12</w:t>
      </w:r>
      <w:r w:rsidR="00205F7F" w:rsidRPr="00684DCA">
        <w:rPr>
          <w:rFonts w:asciiTheme="minorHAnsi" w:hAnsiTheme="minorHAnsi"/>
          <w:b/>
          <w:sz w:val="22"/>
          <w:szCs w:val="22"/>
        </w:rPr>
        <w:t>.20</w:t>
      </w:r>
      <w:r w:rsidR="002F6A56" w:rsidRPr="00684DCA">
        <w:rPr>
          <w:rFonts w:asciiTheme="minorHAnsi" w:hAnsiTheme="minorHAnsi"/>
          <w:b/>
          <w:sz w:val="22"/>
          <w:szCs w:val="22"/>
        </w:rPr>
        <w:t>19</w:t>
      </w:r>
      <w:r w:rsidR="00205F7F" w:rsidRPr="00684DCA">
        <w:rPr>
          <w:rFonts w:asciiTheme="minorHAnsi" w:hAnsiTheme="minorHAnsi"/>
          <w:b/>
          <w:sz w:val="22"/>
          <w:szCs w:val="22"/>
        </w:rPr>
        <w:t xml:space="preserve"> r.</w:t>
      </w:r>
    </w:p>
    <w:p w:rsidR="00684DCA" w:rsidRPr="00684DCA" w:rsidRDefault="00684DCA" w:rsidP="00684DCA">
      <w:pPr>
        <w:pStyle w:val="Akapitzlist"/>
        <w:numPr>
          <w:ilvl w:val="0"/>
          <w:numId w:val="28"/>
        </w:numPr>
        <w:suppressAutoHyphens/>
        <w:spacing w:after="120"/>
        <w:jc w:val="both"/>
        <w:rPr>
          <w:rFonts w:eastAsia="Calibri"/>
          <w:color w:val="00000A"/>
        </w:rPr>
      </w:pPr>
      <w:r w:rsidRPr="00684DCA">
        <w:rPr>
          <w:rFonts w:eastAsia="Calibri"/>
          <w:color w:val="00000A"/>
        </w:rPr>
        <w:t xml:space="preserve">Dostawy towarów odbywać się będą w dni robocze 2 lub 3 razy w tygodniu </w:t>
      </w:r>
      <w:r w:rsidRPr="00684DCA">
        <w:rPr>
          <w:rFonts w:eastAsia="Calibri"/>
          <w:b/>
          <w:color w:val="00000A"/>
        </w:rPr>
        <w:t>od godz. 8.00 do 11.00</w:t>
      </w:r>
      <w:r w:rsidRPr="00684DCA">
        <w:rPr>
          <w:rFonts w:eastAsia="Calibri"/>
          <w:color w:val="00000A"/>
        </w:rPr>
        <w:t xml:space="preserve"> </w:t>
      </w:r>
    </w:p>
    <w:p w:rsidR="00205F7F" w:rsidRPr="00684DCA" w:rsidRDefault="00205F7F" w:rsidP="000358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DA3FC9" w:rsidRPr="00684DCA" w:rsidRDefault="008110A8" w:rsidP="00DA3FC9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VI</w:t>
      </w:r>
      <w:r w:rsidR="00DA3FC9" w:rsidRPr="00684DCA">
        <w:rPr>
          <w:rFonts w:asciiTheme="minorHAnsi" w:hAnsiTheme="minorHAnsi"/>
          <w:sz w:val="22"/>
          <w:szCs w:val="22"/>
        </w:rPr>
        <w:t>. OPIS SPOSOBU PRZYGOTOWANIA OFERTY, ZAWARTOŚĆ OFERTY</w:t>
      </w:r>
    </w:p>
    <w:p w:rsidR="00027DCE" w:rsidRPr="00684DCA" w:rsidRDefault="00027DCE" w:rsidP="00027DCE">
      <w:pPr>
        <w:pStyle w:val="Tytu"/>
        <w:jc w:val="both"/>
        <w:rPr>
          <w:rFonts w:asciiTheme="minorHAnsi" w:hAnsiTheme="minorHAnsi"/>
          <w:b w:val="0"/>
          <w:sz w:val="18"/>
          <w:szCs w:val="18"/>
          <w:lang w:val="pl-PL"/>
        </w:rPr>
      </w:pPr>
    </w:p>
    <w:p w:rsidR="002F6A56" w:rsidRPr="00684DCA" w:rsidRDefault="002F6A56" w:rsidP="002F6A56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 w:rsidRPr="00684DCA">
        <w:rPr>
          <w:rFonts w:asciiTheme="minorHAnsi" w:hAnsiTheme="minorHAnsi" w:cs="Arial"/>
          <w:b/>
          <w:bCs/>
          <w:sz w:val="22"/>
          <w:szCs w:val="22"/>
        </w:rPr>
        <w:t>1 . Opis sposobu przygotowania oferty</w:t>
      </w:r>
    </w:p>
    <w:p w:rsidR="00E65AD6" w:rsidRPr="00684DCA" w:rsidRDefault="00E65AD6" w:rsidP="002F6A56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5435FE" w:rsidRDefault="002F6A56" w:rsidP="00E65AD6">
      <w:pPr>
        <w:suppressAutoHyphens/>
        <w:spacing w:after="120"/>
        <w:ind w:left="709" w:hanging="709"/>
        <w:rPr>
          <w:rFonts w:asciiTheme="minorHAnsi" w:hAnsiTheme="minorHAnsi"/>
          <w:b/>
          <w:color w:val="00000A"/>
          <w:sz w:val="22"/>
          <w:szCs w:val="22"/>
          <w:lang w:eastAsia="zh-CN"/>
        </w:rPr>
      </w:pPr>
      <w:r w:rsidRPr="00684DCA">
        <w:rPr>
          <w:rFonts w:asciiTheme="minorHAnsi" w:hAnsiTheme="minorHAnsi" w:cs="Arial"/>
          <w:sz w:val="22"/>
          <w:szCs w:val="22"/>
        </w:rPr>
        <w:t>a</w:t>
      </w:r>
      <w:r w:rsidRPr="005435FE">
        <w:rPr>
          <w:rFonts w:asciiTheme="minorHAnsi" w:hAnsiTheme="minorHAnsi" w:cs="Arial"/>
          <w:sz w:val="22"/>
          <w:szCs w:val="22"/>
        </w:rPr>
        <w:t xml:space="preserve">)    </w:t>
      </w:r>
      <w:r w:rsidR="00E65AD6" w:rsidRPr="005435FE">
        <w:rPr>
          <w:rFonts w:asciiTheme="minorHAnsi" w:hAnsiTheme="minorHAnsi"/>
          <w:color w:val="00000A"/>
          <w:sz w:val="22"/>
          <w:szCs w:val="22"/>
          <w:lang w:eastAsia="zh-CN"/>
        </w:rPr>
        <w:t>Każdy Wykonawca może złożyć swoją ofertę na wybraną ilość części - bez ograniczeń.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435FE">
        <w:rPr>
          <w:rFonts w:asciiTheme="minorHAnsi" w:hAnsiTheme="minorHAnsi" w:cs="Arial"/>
          <w:sz w:val="22"/>
          <w:szCs w:val="22"/>
        </w:rPr>
        <w:t>b)    Ofertę należy napisać w języku polskim w sposób trwały ( na maszynie do pisania, komputerze, długopisem lub nieścieralnym atramentem)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435FE">
        <w:rPr>
          <w:rFonts w:asciiTheme="minorHAnsi" w:hAnsiTheme="minorHAnsi" w:cs="Arial"/>
          <w:sz w:val="22"/>
          <w:szCs w:val="22"/>
        </w:rPr>
        <w:t>c)    Oferta powinna być podpisana przez upoważnionego przedstawiciela Wykonawcy. 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435FE">
        <w:rPr>
          <w:rFonts w:asciiTheme="minorHAnsi" w:hAnsiTheme="minorHAnsi" w:cs="Arial"/>
          <w:sz w:val="22"/>
          <w:szCs w:val="22"/>
        </w:rPr>
        <w:t>d)    Wszystkie strony oferty oraz wszystkie miejsca, w których Wykonawca naniósł zmiany powinny być parafowane przez osobę podpisującą ofertę.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435FE">
        <w:rPr>
          <w:rFonts w:asciiTheme="minorHAnsi" w:hAnsiTheme="minorHAnsi" w:cs="Arial"/>
          <w:sz w:val="22"/>
          <w:szCs w:val="22"/>
        </w:rPr>
        <w:t>e)    Ofertę należy przygotować na lub w oparciu o formularz stanowiący </w:t>
      </w:r>
      <w:r w:rsidR="00E65AD6" w:rsidRPr="005435FE">
        <w:rPr>
          <w:rFonts w:asciiTheme="minorHAnsi" w:hAnsiTheme="minorHAnsi" w:cs="Arial"/>
          <w:b/>
          <w:bCs/>
          <w:sz w:val="22"/>
          <w:szCs w:val="22"/>
        </w:rPr>
        <w:t>załącznik</w:t>
      </w:r>
      <w:r w:rsidRPr="005435FE">
        <w:rPr>
          <w:rFonts w:asciiTheme="minorHAnsi" w:hAnsiTheme="minorHAnsi" w:cs="Arial"/>
          <w:sz w:val="22"/>
          <w:szCs w:val="22"/>
        </w:rPr>
        <w:t> do niniejszej zaproszenia.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435FE">
        <w:rPr>
          <w:rFonts w:asciiTheme="minorHAnsi" w:hAnsiTheme="minorHAnsi" w:cs="Arial"/>
          <w:sz w:val="22"/>
          <w:szCs w:val="22"/>
        </w:rPr>
        <w:t>f)   Do oferty mają być dołączone załączniki wymienione w niniejszym zaproszeniu (załączniki do oferty stanowią jej integralna część i powinny być czytelnie oznaczone)</w:t>
      </w:r>
    </w:p>
    <w:p w:rsidR="002F6A56" w:rsidRPr="005435FE" w:rsidRDefault="002F6A56" w:rsidP="002F6A5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 w:rsidRPr="005435FE">
        <w:rPr>
          <w:rFonts w:asciiTheme="minorHAnsi" w:hAnsiTheme="minorHAnsi" w:cs="Arial"/>
          <w:b/>
          <w:bCs/>
          <w:sz w:val="22"/>
          <w:szCs w:val="22"/>
        </w:rPr>
        <w:t>2.  Zawartość oferty:</w:t>
      </w: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5435FE">
        <w:rPr>
          <w:rFonts w:asciiTheme="minorHAnsi" w:hAnsiTheme="minorHAnsi" w:cs="Arial"/>
          <w:bCs/>
          <w:sz w:val="22"/>
          <w:szCs w:val="22"/>
        </w:rPr>
        <w:t>Składając ofertę na niniejsze zamówienie Wykonawca zobowiązany jest przedstawić następujące dokumenty:</w:t>
      </w: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5435FE">
        <w:rPr>
          <w:rFonts w:asciiTheme="minorHAnsi" w:hAnsiTheme="minorHAnsi" w:cs="Arial"/>
          <w:bCs/>
          <w:sz w:val="22"/>
          <w:szCs w:val="22"/>
        </w:rPr>
        <w:t>a)    Formularz oferty</w:t>
      </w: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5435FE">
        <w:rPr>
          <w:rFonts w:asciiTheme="minorHAnsi" w:hAnsiTheme="minorHAnsi" w:cs="Arial"/>
          <w:bCs/>
          <w:sz w:val="22"/>
          <w:szCs w:val="22"/>
        </w:rPr>
        <w:t xml:space="preserve">b)   Aktualny odpis z właściwego rejestru (np. KRS, CEIDG),  </w:t>
      </w: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5435FE">
        <w:rPr>
          <w:rFonts w:asciiTheme="minorHAnsi" w:hAnsiTheme="minorHAnsi" w:cs="Arial"/>
          <w:bCs/>
          <w:sz w:val="22"/>
          <w:szCs w:val="22"/>
        </w:rPr>
        <w:t>c)   oświadczenie że Wykonawca posiada wiedzę i doświadczenie, dysponuje odpowiednim potencjałem technicznym oraz osobami zdolnymi do wykonania zamówienia oraz znajduje się w sytuacji ekonomicznej i finansowym zapewniającym wykonanie zamówienia</w:t>
      </w:r>
    </w:p>
    <w:p w:rsidR="002F6A56" w:rsidRPr="005435FE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5435FE">
        <w:rPr>
          <w:rFonts w:asciiTheme="minorHAnsi" w:hAnsiTheme="minorHAnsi" w:cs="Arial"/>
          <w:bCs/>
          <w:sz w:val="22"/>
          <w:szCs w:val="22"/>
        </w:rPr>
        <w:t>f) zaparafowany wzór umowy</w:t>
      </w:r>
    </w:p>
    <w:p w:rsidR="002F6A56" w:rsidRPr="00684DCA" w:rsidRDefault="002F6A56" w:rsidP="002F6A56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</w:p>
    <w:p w:rsidR="004143DD" w:rsidRPr="00684DCA" w:rsidRDefault="004143DD" w:rsidP="005B5A58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</w:p>
    <w:p w:rsidR="008053BB" w:rsidRPr="00684DCA" w:rsidRDefault="008110A8" w:rsidP="008053BB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VII</w:t>
      </w:r>
      <w:r w:rsidR="008053BB" w:rsidRPr="00684DCA">
        <w:rPr>
          <w:rFonts w:asciiTheme="minorHAnsi" w:hAnsiTheme="minorHAnsi"/>
          <w:sz w:val="22"/>
          <w:szCs w:val="22"/>
        </w:rPr>
        <w:t>. OPIS SPOSOBU USTALENIA CENY</w:t>
      </w:r>
    </w:p>
    <w:p w:rsidR="008053BB" w:rsidRPr="00684DCA" w:rsidRDefault="008053BB" w:rsidP="004143DD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Cenę oferty należy obliczyć w oparciu o dotychczasową wiedzę i zdobyte doświadczenie. </w:t>
      </w:r>
    </w:p>
    <w:p w:rsidR="002F6A56" w:rsidRPr="00684DCA" w:rsidRDefault="002F6A56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Rozliczenia dokonywane będą w złotych polskich. Zamawiający nie dopuszcza rozliczeń w walutach obcych.</w:t>
      </w:r>
    </w:p>
    <w:p w:rsidR="0049464B" w:rsidRDefault="0049464B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Ceny jednostkowe są cenami ostatecznymi.</w:t>
      </w:r>
    </w:p>
    <w:p w:rsidR="005435FE" w:rsidRDefault="005435FE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435FE" w:rsidRDefault="005435FE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435FE" w:rsidRDefault="005435FE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435FE" w:rsidRDefault="005435FE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435FE" w:rsidRPr="00684DCA" w:rsidRDefault="005435FE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4143DD" w:rsidRPr="00684DCA" w:rsidRDefault="004143D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8053BB" w:rsidRPr="00684DCA" w:rsidRDefault="008110A8" w:rsidP="008053BB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VIII</w:t>
      </w:r>
      <w:r w:rsidR="008053BB" w:rsidRPr="00684DCA">
        <w:rPr>
          <w:rFonts w:asciiTheme="minorHAnsi" w:hAnsiTheme="minorHAnsi"/>
          <w:sz w:val="22"/>
          <w:szCs w:val="22"/>
        </w:rPr>
        <w:t xml:space="preserve">. </w:t>
      </w:r>
      <w:r w:rsidR="008053BB" w:rsidRPr="00684DCA">
        <w:rPr>
          <w:rFonts w:asciiTheme="minorHAnsi" w:hAnsiTheme="minorHAnsi" w:cs="Arial"/>
          <w:sz w:val="22"/>
          <w:szCs w:val="22"/>
        </w:rPr>
        <w:t>MIEJSCE ORAZ TERMIN SKŁADANIA OFERT</w:t>
      </w:r>
    </w:p>
    <w:p w:rsidR="008053BB" w:rsidRPr="00684DCA" w:rsidRDefault="008053BB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6C68D6" w:rsidRPr="00684DCA" w:rsidRDefault="008053BB" w:rsidP="000F060E">
      <w:pPr>
        <w:pStyle w:val="Akapitzlist"/>
        <w:numPr>
          <w:ilvl w:val="0"/>
          <w:numId w:val="16"/>
        </w:numPr>
        <w:shd w:val="clear" w:color="auto" w:fill="FFFFFF"/>
        <w:rPr>
          <w:rFonts w:cs="Arial"/>
          <w:u w:val="single"/>
        </w:rPr>
      </w:pPr>
      <w:r w:rsidRPr="00684DCA">
        <w:rPr>
          <w:rFonts w:cs="Arial"/>
          <w:u w:val="single"/>
        </w:rPr>
        <w:t>Miejsce składania ofert</w:t>
      </w:r>
    </w:p>
    <w:p w:rsidR="009031DF" w:rsidRPr="00684DCA" w:rsidRDefault="009031DF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Ofertę można złożyć w siedzibie Zamawiającego </w:t>
      </w:r>
      <w:r w:rsidR="00C366F5">
        <w:rPr>
          <w:rFonts w:asciiTheme="minorHAnsi" w:hAnsiTheme="minorHAnsi" w:cs="Arial"/>
          <w:sz w:val="22"/>
          <w:szCs w:val="22"/>
        </w:rPr>
        <w:t xml:space="preserve">w pok. Nr 8 </w:t>
      </w:r>
      <w:r w:rsidRPr="00684DCA">
        <w:rPr>
          <w:rFonts w:asciiTheme="minorHAnsi" w:hAnsiTheme="minorHAnsi" w:cs="Arial"/>
          <w:sz w:val="22"/>
          <w:szCs w:val="22"/>
        </w:rPr>
        <w:t xml:space="preserve"> ul. Sławięcicka 19, 47-143 Ujazd,  w zamkniętej kopercie opieczętowanej pieczęcią składającego ofertę  wraz z  dopiskiem:</w:t>
      </w:r>
    </w:p>
    <w:p w:rsidR="006C68D6" w:rsidRPr="00684DCA" w:rsidRDefault="006C68D6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9031DF" w:rsidRDefault="009031DF" w:rsidP="0064508D">
      <w:pPr>
        <w:shd w:val="clear" w:color="auto" w:fill="FFFFFF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684DCA">
        <w:rPr>
          <w:rFonts w:asciiTheme="minorHAnsi" w:hAnsiTheme="minorHAnsi" w:cs="Arial"/>
          <w:b/>
          <w:i/>
          <w:sz w:val="22"/>
          <w:szCs w:val="22"/>
        </w:rPr>
        <w:t>Oferta na</w:t>
      </w:r>
      <w:r w:rsidRPr="00684DCA">
        <w:rPr>
          <w:rFonts w:asciiTheme="minorHAnsi" w:hAnsiTheme="minorHAnsi" w:cs="Arial"/>
          <w:b/>
          <w:bCs/>
          <w:i/>
          <w:sz w:val="22"/>
          <w:szCs w:val="22"/>
        </w:rPr>
        <w:t>:</w:t>
      </w:r>
    </w:p>
    <w:p w:rsidR="005435FE" w:rsidRPr="00684DCA" w:rsidRDefault="005435FE" w:rsidP="0064508D">
      <w:pPr>
        <w:shd w:val="clear" w:color="auto" w:fill="FFFFFF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9464B" w:rsidRPr="005435FE" w:rsidRDefault="005435FE" w:rsidP="0049464B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zh-CN"/>
        </w:rPr>
        <w:t>„</w:t>
      </w:r>
      <w:r w:rsidR="0049464B" w:rsidRPr="005435FE">
        <w:rPr>
          <w:rFonts w:asciiTheme="minorHAnsi" w:hAnsiTheme="minorHAnsi"/>
          <w:b/>
          <w:sz w:val="22"/>
          <w:szCs w:val="22"/>
          <w:lang w:eastAsia="zh-CN"/>
        </w:rPr>
        <w:t>Dostawy artykułów żywnościowych</w:t>
      </w:r>
      <w:r w:rsidR="0049464B" w:rsidRPr="005435FE">
        <w:rPr>
          <w:rFonts w:asciiTheme="minorHAnsi" w:eastAsia="Calibri" w:hAnsiTheme="minorHAnsi"/>
          <w:b/>
          <w:sz w:val="22"/>
          <w:szCs w:val="22"/>
        </w:rPr>
        <w:t xml:space="preserve"> na działalność Domu Dziennego pobytu w Niezdrowicach, gm. Ujazd,</w:t>
      </w:r>
    </w:p>
    <w:p w:rsidR="0049464B" w:rsidRPr="00684DCA" w:rsidRDefault="0049464B" w:rsidP="0064508D">
      <w:pPr>
        <w:shd w:val="clear" w:color="auto" w:fill="FFFFFF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9031DF" w:rsidRPr="00684DCA" w:rsidRDefault="009031DF" w:rsidP="0064508D">
      <w:pPr>
        <w:shd w:val="clear" w:color="auto" w:fill="FFFFFF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684DCA">
        <w:rPr>
          <w:rFonts w:asciiTheme="minorHAnsi" w:hAnsiTheme="minorHAnsi" w:cs="Arial"/>
          <w:b/>
          <w:i/>
          <w:sz w:val="22"/>
          <w:szCs w:val="22"/>
        </w:rPr>
        <w:t xml:space="preserve"> w ramach projektu pn. "Ujazd gmina przyjazna seniorom"</w:t>
      </w:r>
    </w:p>
    <w:p w:rsidR="004143DD" w:rsidRPr="00684DCA" w:rsidRDefault="0041388E" w:rsidP="0064508D">
      <w:pPr>
        <w:shd w:val="clear" w:color="auto" w:fill="FFFFFF"/>
        <w:jc w:val="center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r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Nie otwierać przed </w:t>
      </w:r>
      <w:r w:rsidR="000967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="00E231F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8</w:t>
      </w:r>
      <w:r w:rsidR="00B8529A"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</w:t>
      </w:r>
      <w:r w:rsidR="00C366F5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</w:t>
      </w:r>
      <w:r w:rsidR="00B8529A"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.2019</w:t>
      </w:r>
      <w:r w:rsidR="00B21551"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r. </w:t>
      </w:r>
      <w:r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godz. </w:t>
      </w:r>
      <w:r w:rsidR="00B21551" w:rsidRPr="00684DCA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10.00</w:t>
      </w:r>
      <w:r w:rsidR="005435FE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”</w:t>
      </w:r>
    </w:p>
    <w:p w:rsidR="006C68D6" w:rsidRPr="00684DCA" w:rsidRDefault="006C68D6" w:rsidP="0064508D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1388E" w:rsidRPr="00684DCA" w:rsidRDefault="0041388E" w:rsidP="0064508D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b/>
          <w:u w:val="single"/>
        </w:rPr>
      </w:pPr>
      <w:r w:rsidRPr="00684DCA">
        <w:rPr>
          <w:rFonts w:asciiTheme="minorHAnsi" w:hAnsiTheme="minorHAnsi" w:cs="Arial"/>
          <w:b/>
          <w:u w:val="single"/>
        </w:rPr>
        <w:t xml:space="preserve">Zamawiający dopuszcza także składanie ofert drogą mailową na adres: </w:t>
      </w:r>
      <w:r w:rsidR="00C366F5">
        <w:rPr>
          <w:rFonts w:asciiTheme="minorHAnsi" w:hAnsiTheme="minorHAnsi" w:cs="Arial"/>
          <w:b/>
          <w:u w:val="single"/>
        </w:rPr>
        <w:t>sekretarz@ujazd.pl</w:t>
      </w:r>
    </w:p>
    <w:p w:rsidR="009031DF" w:rsidRPr="00684DCA" w:rsidRDefault="009031DF" w:rsidP="0064508D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031DF" w:rsidRPr="00684DCA" w:rsidRDefault="009031DF" w:rsidP="0064508D">
      <w:pPr>
        <w:shd w:val="clear" w:color="auto" w:fill="FFFFFF"/>
        <w:jc w:val="both"/>
        <w:rPr>
          <w:rFonts w:asciiTheme="minorHAnsi" w:hAnsiTheme="minorHAnsi" w:cs="Arial"/>
          <w:b/>
          <w:u w:val="single"/>
        </w:rPr>
      </w:pPr>
      <w:r w:rsidRPr="00684DCA">
        <w:rPr>
          <w:rFonts w:asciiTheme="minorHAnsi" w:hAnsiTheme="minorHAnsi" w:cs="Arial"/>
          <w:b/>
          <w:u w:val="single"/>
        </w:rPr>
        <w:t xml:space="preserve">Oferta winna być złożona do dnia </w:t>
      </w:r>
      <w:r w:rsidR="00E65AD6" w:rsidRPr="00684DCA">
        <w:rPr>
          <w:rFonts w:asciiTheme="minorHAnsi" w:hAnsiTheme="minorHAnsi" w:cs="Arial"/>
          <w:b/>
          <w:u w:val="single"/>
        </w:rPr>
        <w:t>2</w:t>
      </w:r>
      <w:r w:rsidR="00E231FC">
        <w:rPr>
          <w:rFonts w:asciiTheme="minorHAnsi" w:hAnsiTheme="minorHAnsi" w:cs="Arial"/>
          <w:b/>
          <w:u w:val="single"/>
        </w:rPr>
        <w:t>8</w:t>
      </w:r>
      <w:r w:rsidRPr="00684DCA">
        <w:rPr>
          <w:rFonts w:asciiTheme="minorHAnsi" w:hAnsiTheme="minorHAnsi" w:cs="Arial"/>
          <w:b/>
          <w:u w:val="single"/>
        </w:rPr>
        <w:t>.0</w:t>
      </w:r>
      <w:r w:rsidR="00C366F5">
        <w:rPr>
          <w:rFonts w:asciiTheme="minorHAnsi" w:hAnsiTheme="minorHAnsi" w:cs="Arial"/>
          <w:b/>
          <w:u w:val="single"/>
        </w:rPr>
        <w:t>9</w:t>
      </w:r>
      <w:r w:rsidRPr="00684DCA">
        <w:rPr>
          <w:rFonts w:asciiTheme="minorHAnsi" w:hAnsiTheme="minorHAnsi" w:cs="Arial"/>
          <w:b/>
          <w:u w:val="single"/>
        </w:rPr>
        <w:t>.2019 do godz. 10.00 .</w:t>
      </w:r>
    </w:p>
    <w:p w:rsidR="009031DF" w:rsidRPr="00684DCA" w:rsidRDefault="009031DF" w:rsidP="0064508D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Oferty złożone po terminie </w:t>
      </w:r>
      <w:r w:rsidR="001248EF" w:rsidRPr="00684DCA">
        <w:rPr>
          <w:rFonts w:asciiTheme="minorHAnsi" w:hAnsiTheme="minorHAnsi" w:cs="Arial"/>
          <w:sz w:val="22"/>
          <w:szCs w:val="22"/>
        </w:rPr>
        <w:t>nie będą rozpatrywane</w:t>
      </w:r>
      <w:r w:rsidRPr="00684DCA">
        <w:rPr>
          <w:rFonts w:asciiTheme="minorHAnsi" w:hAnsiTheme="minorHAnsi" w:cs="Arial"/>
          <w:sz w:val="22"/>
          <w:szCs w:val="22"/>
        </w:rPr>
        <w:t>.</w:t>
      </w: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Oferent może przed upływem terminu składania ofert zmienić lub wycofać swoją ofertę.</w:t>
      </w: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W toku badania i oceny ofert</w:t>
      </w:r>
      <w:r w:rsidR="0041388E" w:rsidRPr="00684DCA">
        <w:rPr>
          <w:rFonts w:asciiTheme="minorHAnsi" w:hAnsiTheme="minorHAnsi" w:cs="Arial"/>
          <w:sz w:val="22"/>
          <w:szCs w:val="22"/>
        </w:rPr>
        <w:t>, w razie wątpliwości</w:t>
      </w:r>
      <w:r w:rsidRPr="00684DCA">
        <w:rPr>
          <w:rFonts w:asciiTheme="minorHAnsi" w:hAnsiTheme="minorHAnsi" w:cs="Arial"/>
          <w:sz w:val="22"/>
          <w:szCs w:val="22"/>
        </w:rPr>
        <w:t xml:space="preserve"> Zamawiający może żądać od oferentów wyjaśnień dotyczących treści złożonych ofert.</w:t>
      </w: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O wyborze najkorzystniejszej oferty Zamawiający zawiadomi oferentów </w:t>
      </w:r>
      <w:r w:rsidR="00D5143C" w:rsidRPr="00684DCA">
        <w:rPr>
          <w:rFonts w:asciiTheme="minorHAnsi" w:hAnsiTheme="minorHAnsi" w:cs="Arial"/>
          <w:sz w:val="22"/>
          <w:szCs w:val="22"/>
        </w:rPr>
        <w:t xml:space="preserve">niezwłocznie </w:t>
      </w:r>
      <w:r w:rsidR="00A874ED" w:rsidRPr="00684DCA">
        <w:rPr>
          <w:rFonts w:asciiTheme="minorHAnsi" w:hAnsiTheme="minorHAnsi" w:cs="Arial"/>
          <w:sz w:val="22"/>
          <w:szCs w:val="22"/>
        </w:rPr>
        <w:t>poprzez umieszczenie informacji</w:t>
      </w:r>
      <w:r w:rsidR="00B8529A" w:rsidRPr="00684DCA">
        <w:rPr>
          <w:rFonts w:asciiTheme="minorHAnsi" w:hAnsiTheme="minorHAnsi" w:cs="Arial"/>
          <w:sz w:val="22"/>
          <w:szCs w:val="22"/>
        </w:rPr>
        <w:t xml:space="preserve"> na swojej stronie internetowej</w:t>
      </w:r>
      <w:r w:rsidR="006C68D6" w:rsidRPr="00684DCA">
        <w:rPr>
          <w:rFonts w:asciiTheme="minorHAnsi" w:hAnsiTheme="minorHAnsi" w:cs="Arial"/>
          <w:sz w:val="22"/>
          <w:szCs w:val="22"/>
        </w:rPr>
        <w:t>.</w:t>
      </w:r>
    </w:p>
    <w:p w:rsidR="006C68D6" w:rsidRPr="00684DCA" w:rsidRDefault="006C68D6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4143DD" w:rsidRPr="00684DCA" w:rsidRDefault="004143D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8053BB" w:rsidRPr="00684DCA" w:rsidRDefault="008110A8" w:rsidP="008053BB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IX</w:t>
      </w:r>
      <w:r w:rsidR="008053BB" w:rsidRPr="00684DCA">
        <w:rPr>
          <w:rFonts w:asciiTheme="minorHAnsi" w:hAnsiTheme="minorHAnsi"/>
          <w:sz w:val="22"/>
          <w:szCs w:val="22"/>
        </w:rPr>
        <w:t xml:space="preserve">. </w:t>
      </w:r>
      <w:r w:rsidR="008053BB" w:rsidRPr="00684DCA">
        <w:rPr>
          <w:rFonts w:asciiTheme="minorHAnsi" w:hAnsiTheme="minorHAnsi" w:cs="Arial"/>
          <w:sz w:val="22"/>
          <w:szCs w:val="22"/>
        </w:rPr>
        <w:t>OCENA OFERT</w:t>
      </w:r>
    </w:p>
    <w:p w:rsidR="008053BB" w:rsidRPr="00684DCA" w:rsidRDefault="008053BB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9031DF" w:rsidRPr="00684DCA" w:rsidRDefault="002908EB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>Zamawiający dokona oceny ważnych ofert na podstawie następujących kryteriów:</w:t>
      </w:r>
      <w:r w:rsidR="00B11E7E" w:rsidRPr="00684DCA">
        <w:rPr>
          <w:rFonts w:asciiTheme="minorHAnsi" w:hAnsiTheme="minorHAnsi"/>
          <w:bCs/>
          <w:sz w:val="22"/>
          <w:szCs w:val="22"/>
        </w:rPr>
        <w:t xml:space="preserve"> </w:t>
      </w:r>
    </w:p>
    <w:p w:rsidR="002908EB" w:rsidRPr="00684DCA" w:rsidRDefault="002908EB" w:rsidP="002908E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84DCA">
        <w:rPr>
          <w:rFonts w:asciiTheme="minorHAnsi" w:hAnsiTheme="minorHAnsi"/>
          <w:b/>
          <w:bCs/>
          <w:sz w:val="22"/>
          <w:szCs w:val="22"/>
        </w:rPr>
        <w:t>Cena ofertowa – 100%</w:t>
      </w:r>
      <w:r w:rsidR="000B3965" w:rsidRPr="00684DCA">
        <w:rPr>
          <w:rFonts w:asciiTheme="minorHAnsi" w:hAnsiTheme="minorHAnsi"/>
          <w:b/>
          <w:bCs/>
          <w:sz w:val="22"/>
          <w:szCs w:val="22"/>
        </w:rPr>
        <w:t xml:space="preserve"> *</w:t>
      </w:r>
    </w:p>
    <w:p w:rsidR="002908EB" w:rsidRPr="00684DCA" w:rsidRDefault="002908EB" w:rsidP="002908E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84DCA">
        <w:rPr>
          <w:rFonts w:asciiTheme="minorHAnsi" w:hAnsiTheme="minorHAnsi"/>
          <w:b/>
          <w:bCs/>
          <w:sz w:val="22"/>
          <w:szCs w:val="22"/>
        </w:rPr>
        <w:t>P=</w:t>
      </w:r>
      <w:proofErr w:type="spellStart"/>
      <w:r w:rsidRPr="00684DCA">
        <w:rPr>
          <w:rFonts w:asciiTheme="minorHAnsi" w:hAnsiTheme="minorHAnsi"/>
          <w:b/>
          <w:bCs/>
          <w:sz w:val="22"/>
          <w:szCs w:val="22"/>
        </w:rPr>
        <w:t>Cmin</w:t>
      </w:r>
      <w:proofErr w:type="spellEnd"/>
      <w:r w:rsidRPr="00684DCA">
        <w:rPr>
          <w:rFonts w:asciiTheme="minorHAnsi" w:hAnsiTheme="minorHAnsi"/>
          <w:b/>
          <w:bCs/>
          <w:sz w:val="22"/>
          <w:szCs w:val="22"/>
        </w:rPr>
        <w:t xml:space="preserve">./ </w:t>
      </w:r>
      <w:proofErr w:type="spellStart"/>
      <w:r w:rsidRPr="00684DCA">
        <w:rPr>
          <w:rFonts w:asciiTheme="minorHAnsi" w:hAnsiTheme="minorHAnsi"/>
          <w:b/>
          <w:bCs/>
          <w:sz w:val="22"/>
          <w:szCs w:val="22"/>
        </w:rPr>
        <w:t>Cof</w:t>
      </w:r>
      <w:proofErr w:type="spellEnd"/>
      <w:r w:rsidRPr="00684DCA">
        <w:rPr>
          <w:rFonts w:asciiTheme="minorHAnsi" w:hAnsiTheme="minorHAnsi"/>
          <w:b/>
          <w:bCs/>
          <w:sz w:val="22"/>
          <w:szCs w:val="22"/>
        </w:rPr>
        <w:t>. x 100 x 100%</w:t>
      </w:r>
    </w:p>
    <w:p w:rsidR="002908EB" w:rsidRPr="00684DCA" w:rsidRDefault="002908EB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>Gdzie:</w:t>
      </w:r>
    </w:p>
    <w:p w:rsidR="002908EB" w:rsidRPr="00684DCA" w:rsidRDefault="002908EB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>C min.-najniższa cena oferowana brutto spośród wszystkich ofert nie odrzuconych</w:t>
      </w:r>
    </w:p>
    <w:p w:rsidR="002908EB" w:rsidRPr="00684DCA" w:rsidRDefault="002908EB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>C of.- cena ofertowa brutto w ofercie ocenianej</w:t>
      </w:r>
    </w:p>
    <w:p w:rsidR="002908EB" w:rsidRPr="00684DCA" w:rsidRDefault="002908EB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P – ilość punktów przyznanych ofercie ocenianej w kryterium „cena”.   </w:t>
      </w:r>
    </w:p>
    <w:p w:rsidR="000B3965" w:rsidRPr="00684DCA" w:rsidRDefault="000B3965" w:rsidP="002908EB">
      <w:pPr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>*Osobno dla każdej z części</w:t>
      </w:r>
    </w:p>
    <w:p w:rsidR="00675F2D" w:rsidRPr="00684DCA" w:rsidRDefault="00675F2D" w:rsidP="00901094">
      <w:pPr>
        <w:jc w:val="both"/>
        <w:rPr>
          <w:rFonts w:asciiTheme="minorHAnsi" w:hAnsiTheme="minorHAnsi"/>
          <w:b/>
          <w:sz w:val="22"/>
          <w:szCs w:val="22"/>
        </w:rPr>
      </w:pPr>
    </w:p>
    <w:p w:rsidR="008053BB" w:rsidRPr="00684DCA" w:rsidRDefault="008110A8" w:rsidP="008053BB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X</w:t>
      </w:r>
      <w:r w:rsidR="008053BB" w:rsidRPr="00684DCA">
        <w:rPr>
          <w:rFonts w:asciiTheme="minorHAnsi" w:hAnsiTheme="minorHAnsi"/>
          <w:sz w:val="22"/>
          <w:szCs w:val="22"/>
        </w:rPr>
        <w:t xml:space="preserve">. </w:t>
      </w:r>
      <w:r w:rsidR="008053BB" w:rsidRPr="00684DCA">
        <w:rPr>
          <w:rFonts w:asciiTheme="minorHAnsi" w:hAnsiTheme="minorHAnsi" w:cs="Arial"/>
          <w:sz w:val="22"/>
          <w:szCs w:val="22"/>
        </w:rPr>
        <w:t>INFORMACJE DODATKOWE</w:t>
      </w:r>
    </w:p>
    <w:p w:rsidR="00BE6BEA" w:rsidRPr="00684DCA" w:rsidRDefault="00BE6BEA" w:rsidP="00BE6BEA">
      <w:pPr>
        <w:rPr>
          <w:rFonts w:asciiTheme="minorHAnsi" w:hAnsiTheme="minorHAnsi"/>
          <w:sz w:val="22"/>
          <w:szCs w:val="22"/>
        </w:rPr>
      </w:pPr>
    </w:p>
    <w:p w:rsidR="00BE6BEA" w:rsidRPr="00684DCA" w:rsidRDefault="00BE6BEA" w:rsidP="0064508D">
      <w:pPr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Postępowanie prowadzi się z zachowaniem formy pisemnej, w formie faksu (nr 77 4</w:t>
      </w:r>
      <w:r w:rsidR="009031DF" w:rsidRPr="00684DCA">
        <w:rPr>
          <w:rFonts w:asciiTheme="minorHAnsi" w:hAnsiTheme="minorHAnsi"/>
          <w:sz w:val="22"/>
          <w:szCs w:val="22"/>
        </w:rPr>
        <w:t>637047</w:t>
      </w:r>
      <w:r w:rsidRPr="00684DCA">
        <w:rPr>
          <w:rFonts w:asciiTheme="minorHAnsi" w:hAnsiTheme="minorHAnsi"/>
          <w:sz w:val="22"/>
          <w:szCs w:val="22"/>
        </w:rPr>
        <w:t>) oraz w formie elektronicznej (</w:t>
      </w:r>
      <w:r w:rsidRPr="00684DCA">
        <w:rPr>
          <w:rFonts w:asciiTheme="minorHAnsi" w:hAnsiTheme="minorHAnsi"/>
          <w:color w:val="0000FF"/>
          <w:sz w:val="22"/>
          <w:szCs w:val="22"/>
          <w:u w:val="single"/>
        </w:rPr>
        <w:t xml:space="preserve">e-mail </w:t>
      </w:r>
      <w:r w:rsidR="0064508D" w:rsidRPr="00684DCA">
        <w:rPr>
          <w:rFonts w:asciiTheme="minorHAnsi" w:hAnsiTheme="minorHAnsi"/>
          <w:color w:val="0000FF"/>
          <w:sz w:val="22"/>
          <w:szCs w:val="22"/>
          <w:u w:val="single"/>
        </w:rPr>
        <w:t>:</w:t>
      </w:r>
      <w:r w:rsidR="00C366F5">
        <w:rPr>
          <w:rFonts w:asciiTheme="minorHAnsi" w:hAnsiTheme="minorHAnsi"/>
          <w:color w:val="0000FF"/>
          <w:sz w:val="22"/>
          <w:szCs w:val="22"/>
          <w:u w:val="single"/>
        </w:rPr>
        <w:t xml:space="preserve"> sekretarz@ujazd.pl</w:t>
      </w:r>
      <w:r w:rsidR="009031DF" w:rsidRPr="00684DCA">
        <w:rPr>
          <w:rFonts w:asciiTheme="minorHAnsi" w:hAnsiTheme="minorHAnsi"/>
          <w:color w:val="0000FF"/>
          <w:sz w:val="22"/>
          <w:szCs w:val="22"/>
          <w:u w:val="single"/>
        </w:rPr>
        <w:t xml:space="preserve"> </w:t>
      </w:r>
      <w:r w:rsidR="009031DF" w:rsidRPr="00684DCA">
        <w:rPr>
          <w:rFonts w:asciiTheme="minorHAnsi" w:hAnsiTheme="minorHAnsi"/>
          <w:sz w:val="22"/>
          <w:szCs w:val="22"/>
        </w:rPr>
        <w:t xml:space="preserve">z </w:t>
      </w:r>
      <w:r w:rsidRPr="00684DCA">
        <w:rPr>
          <w:rFonts w:asciiTheme="minorHAnsi" w:hAnsiTheme="minorHAnsi"/>
          <w:sz w:val="22"/>
          <w:szCs w:val="22"/>
        </w:rPr>
        <w:t xml:space="preserve">potwierdzeniem otrzymania wiadomości). </w:t>
      </w:r>
    </w:p>
    <w:p w:rsidR="008053BB" w:rsidRPr="00684DCA" w:rsidRDefault="008053BB" w:rsidP="0064508D">
      <w:p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143DD" w:rsidRPr="00684DCA" w:rsidRDefault="004143DD" w:rsidP="006450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>Wszelkich informacji i wyjaśnień udziela :</w:t>
      </w:r>
    </w:p>
    <w:p w:rsidR="004143DD" w:rsidRPr="00684DCA" w:rsidRDefault="009031DF" w:rsidP="00C366F5">
      <w:p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Danuta Ogaza</w:t>
      </w:r>
      <w:r w:rsidR="004143DD" w:rsidRPr="00684DCA">
        <w:rPr>
          <w:rFonts w:asciiTheme="minorHAnsi" w:hAnsiTheme="minorHAnsi" w:cs="Arial"/>
          <w:sz w:val="22"/>
          <w:szCs w:val="22"/>
        </w:rPr>
        <w:t xml:space="preserve">  tel. (77) 4</w:t>
      </w:r>
      <w:r w:rsidR="00C366F5">
        <w:rPr>
          <w:rFonts w:asciiTheme="minorHAnsi" w:hAnsiTheme="minorHAnsi" w:cs="Arial"/>
          <w:sz w:val="22"/>
          <w:szCs w:val="22"/>
        </w:rPr>
        <w:t>048750</w:t>
      </w:r>
      <w:r w:rsidRPr="00684DCA">
        <w:rPr>
          <w:rFonts w:asciiTheme="minorHAnsi" w:hAnsiTheme="minorHAnsi" w:cs="Arial"/>
          <w:sz w:val="22"/>
          <w:szCs w:val="22"/>
        </w:rPr>
        <w:t xml:space="preserve"> </w:t>
      </w:r>
      <w:r w:rsidR="004143DD" w:rsidRPr="00684DCA">
        <w:rPr>
          <w:rFonts w:asciiTheme="minorHAnsi" w:hAnsiTheme="minorHAnsi" w:cs="Arial"/>
          <w:sz w:val="22"/>
          <w:szCs w:val="22"/>
        </w:rPr>
        <w:t xml:space="preserve">lub w dniach: pon.-pt. godz. </w:t>
      </w:r>
      <w:r w:rsidRPr="00684DCA">
        <w:rPr>
          <w:rFonts w:asciiTheme="minorHAnsi" w:hAnsiTheme="minorHAnsi" w:cs="Arial"/>
          <w:sz w:val="22"/>
          <w:szCs w:val="22"/>
        </w:rPr>
        <w:t>9</w:t>
      </w:r>
      <w:r w:rsidR="004143DD" w:rsidRPr="00684DCA">
        <w:rPr>
          <w:rFonts w:asciiTheme="minorHAnsi" w:hAnsiTheme="minorHAnsi" w:cs="Arial"/>
          <w:sz w:val="22"/>
          <w:szCs w:val="22"/>
        </w:rPr>
        <w:t>:</w:t>
      </w:r>
      <w:r w:rsidR="00B8529A" w:rsidRPr="00684DCA">
        <w:rPr>
          <w:rFonts w:asciiTheme="minorHAnsi" w:hAnsiTheme="minorHAnsi" w:cs="Arial"/>
          <w:sz w:val="22"/>
          <w:szCs w:val="22"/>
        </w:rPr>
        <w:t>00</w:t>
      </w:r>
      <w:r w:rsidR="004143DD" w:rsidRPr="00684DCA">
        <w:rPr>
          <w:rFonts w:asciiTheme="minorHAnsi" w:hAnsiTheme="minorHAnsi" w:cs="Arial"/>
          <w:sz w:val="22"/>
          <w:szCs w:val="22"/>
        </w:rPr>
        <w:t>-1</w:t>
      </w:r>
      <w:r w:rsidR="00096751">
        <w:rPr>
          <w:rFonts w:asciiTheme="minorHAnsi" w:hAnsiTheme="minorHAnsi" w:cs="Arial"/>
          <w:sz w:val="22"/>
          <w:szCs w:val="22"/>
        </w:rPr>
        <w:t>3.0</w:t>
      </w:r>
      <w:r w:rsidR="004143DD" w:rsidRPr="00684DCA">
        <w:rPr>
          <w:rFonts w:asciiTheme="minorHAnsi" w:hAnsiTheme="minorHAnsi" w:cs="Arial"/>
          <w:sz w:val="22"/>
          <w:szCs w:val="22"/>
        </w:rPr>
        <w:t xml:space="preserve">0, w siedzibie </w:t>
      </w:r>
      <w:r w:rsidR="00C366F5">
        <w:rPr>
          <w:rFonts w:asciiTheme="minorHAnsi" w:hAnsiTheme="minorHAnsi" w:cs="Arial"/>
          <w:sz w:val="22"/>
          <w:szCs w:val="22"/>
        </w:rPr>
        <w:t>Zamawiającego pok. Nr 8</w:t>
      </w:r>
      <w:r w:rsidR="004143DD" w:rsidRPr="00684DCA">
        <w:rPr>
          <w:rFonts w:asciiTheme="minorHAnsi" w:hAnsiTheme="minorHAnsi" w:cs="Arial"/>
          <w:sz w:val="22"/>
          <w:szCs w:val="22"/>
        </w:rPr>
        <w:t>, e-mail :</w:t>
      </w:r>
      <w:r w:rsidR="00C366F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C366F5" w:rsidRPr="004929CC">
          <w:rPr>
            <w:rStyle w:val="Hipercze"/>
            <w:rFonts w:asciiTheme="minorHAnsi" w:hAnsiTheme="minorHAnsi" w:cs="Arial"/>
            <w:sz w:val="22"/>
            <w:szCs w:val="22"/>
          </w:rPr>
          <w:t>sekretarz@ujazd.pl</w:t>
        </w:r>
      </w:hyperlink>
      <w:r w:rsidR="00C366F5">
        <w:rPr>
          <w:rFonts w:asciiTheme="minorHAnsi" w:hAnsiTheme="minorHAnsi" w:cs="Arial"/>
          <w:sz w:val="22"/>
          <w:szCs w:val="22"/>
        </w:rPr>
        <w:t xml:space="preserve"> </w:t>
      </w:r>
      <w:r w:rsidR="004143DD" w:rsidRPr="00684DCA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64508D" w:rsidRPr="00684DCA" w:rsidRDefault="0064508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64508D" w:rsidRPr="00684DCA" w:rsidRDefault="0064508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64508D" w:rsidRPr="00684DCA" w:rsidRDefault="0064508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64508D" w:rsidRPr="00684DCA" w:rsidRDefault="0064508D" w:rsidP="004143DD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:rsidR="00B11E7E" w:rsidRPr="00684DCA" w:rsidRDefault="00B11E7E" w:rsidP="00B11E7E">
      <w:pPr>
        <w:jc w:val="center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b/>
          <w:sz w:val="22"/>
          <w:szCs w:val="22"/>
        </w:rPr>
        <w:t>Klauzula informacyjna z art. 13 RODO</w:t>
      </w:r>
    </w:p>
    <w:p w:rsidR="00B11E7E" w:rsidRPr="00684DCA" w:rsidRDefault="00B11E7E" w:rsidP="00B11E7E">
      <w:pPr>
        <w:jc w:val="center"/>
        <w:rPr>
          <w:rFonts w:asciiTheme="minorHAnsi" w:hAnsiTheme="minorHAnsi"/>
          <w:b/>
          <w:sz w:val="22"/>
          <w:szCs w:val="22"/>
        </w:rPr>
      </w:pPr>
      <w:r w:rsidRPr="00684DCA">
        <w:rPr>
          <w:rFonts w:asciiTheme="minorHAnsi" w:hAnsiTheme="minorHAnsi"/>
          <w:b/>
          <w:sz w:val="22"/>
          <w:szCs w:val="22"/>
        </w:rPr>
        <w:t>w celu związanym z postępowaniem o udzielenie  zamówienia publicznego.</w:t>
      </w:r>
    </w:p>
    <w:p w:rsidR="006C68D6" w:rsidRPr="00684DCA" w:rsidRDefault="006C68D6" w:rsidP="00B11E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1E7E" w:rsidRPr="00684DCA" w:rsidRDefault="00B11E7E" w:rsidP="00B11E7E">
      <w:pPr>
        <w:jc w:val="both"/>
        <w:rPr>
          <w:rFonts w:asciiTheme="minorHAnsi" w:hAnsiTheme="minorHAnsi"/>
          <w:sz w:val="20"/>
          <w:szCs w:val="20"/>
        </w:rPr>
      </w:pPr>
      <w:r w:rsidRPr="00684DCA">
        <w:rPr>
          <w:rFonts w:asciiTheme="minorHAnsi" w:hAnsi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1),dalej „RODO”, informuję, że: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 xml:space="preserve">- Administratorem Państwa danych osobowych jest  </w:t>
      </w:r>
      <w:r w:rsidR="009031DF" w:rsidRPr="00684DCA">
        <w:rPr>
          <w:rFonts w:asciiTheme="minorHAnsi" w:hAnsiTheme="minorHAnsi"/>
          <w:bCs/>
          <w:iCs/>
          <w:sz w:val="20"/>
          <w:szCs w:val="20"/>
        </w:rPr>
        <w:t xml:space="preserve">Ośrodek Pomocy Społecznej w 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Ujeździe, z siedzibą przy  ul. </w:t>
      </w:r>
      <w:proofErr w:type="spellStart"/>
      <w:r w:rsidRPr="00684DCA">
        <w:rPr>
          <w:rFonts w:asciiTheme="minorHAnsi" w:hAnsiTheme="minorHAnsi"/>
          <w:bCs/>
          <w:iCs/>
          <w:sz w:val="20"/>
          <w:szCs w:val="20"/>
        </w:rPr>
        <w:t>Sławięcickiej</w:t>
      </w:r>
      <w:proofErr w:type="spellEnd"/>
      <w:r w:rsidRPr="00684DCA">
        <w:rPr>
          <w:rFonts w:asciiTheme="minorHAnsi" w:hAnsiTheme="minorHAnsi"/>
          <w:bCs/>
          <w:iCs/>
          <w:sz w:val="20"/>
          <w:szCs w:val="20"/>
        </w:rPr>
        <w:t xml:space="preserve"> 19, 47-143 Ujazd, adres e-mail: </w:t>
      </w:r>
      <w:r w:rsidR="009031DF" w:rsidRPr="00684DCA">
        <w:rPr>
          <w:rFonts w:asciiTheme="minorHAnsi" w:hAnsiTheme="minorHAnsi"/>
          <w:bCs/>
          <w:iCs/>
          <w:sz w:val="20"/>
          <w:szCs w:val="20"/>
        </w:rPr>
        <w:t>biuro@opsujazd.pl</w:t>
      </w:r>
      <w:r w:rsidRPr="00684DCA">
        <w:rPr>
          <w:rFonts w:asciiTheme="minorHAnsi" w:hAnsiTheme="minorHAnsi"/>
          <w:bCs/>
          <w:iCs/>
          <w:sz w:val="20"/>
          <w:szCs w:val="20"/>
        </w:rPr>
        <w:t>, tel. 77/4</w:t>
      </w:r>
      <w:r w:rsidR="009031DF" w:rsidRPr="00684DCA">
        <w:rPr>
          <w:rFonts w:asciiTheme="minorHAnsi" w:hAnsiTheme="minorHAnsi"/>
          <w:bCs/>
          <w:iCs/>
          <w:sz w:val="20"/>
          <w:szCs w:val="20"/>
        </w:rPr>
        <w:t>63 70 47</w:t>
      </w:r>
      <w:r w:rsidRPr="00684DCA">
        <w:rPr>
          <w:rFonts w:asciiTheme="minorHAnsi" w:hAnsiTheme="minorHAnsi"/>
          <w:bCs/>
          <w:iCs/>
          <w:sz w:val="20"/>
          <w:szCs w:val="20"/>
        </w:rPr>
        <w:t>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bCs/>
          <w:iCs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Sposób kontaktu z inspektorem ochrony danych osobowych w </w:t>
      </w:r>
      <w:r w:rsidR="009031DF" w:rsidRPr="00684DCA">
        <w:rPr>
          <w:rFonts w:asciiTheme="minorHAnsi" w:hAnsiTheme="minorHAnsi"/>
          <w:bCs/>
          <w:iCs/>
          <w:sz w:val="20"/>
          <w:szCs w:val="20"/>
        </w:rPr>
        <w:t xml:space="preserve"> Ośrodku Pomocy Społecznej 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w Ujeździe: </w:t>
      </w:r>
      <w:hyperlink r:id="rId10" w:history="1">
        <w:r w:rsidR="009031DF" w:rsidRPr="00684DCA">
          <w:rPr>
            <w:rStyle w:val="Hipercze"/>
            <w:rFonts w:asciiTheme="minorHAnsi" w:hAnsiTheme="minorHAnsi" w:cs="Arial"/>
            <w:sz w:val="20"/>
            <w:szCs w:val="20"/>
          </w:rPr>
          <w:t>iod@opsujazd.pl</w:t>
        </w:r>
      </w:hyperlink>
      <w:r w:rsidR="009031DF" w:rsidRPr="00684DCA">
        <w:rPr>
          <w:rFonts w:asciiTheme="minorHAnsi" w:hAnsiTheme="minorHAnsi" w:cs="Arial"/>
          <w:sz w:val="20"/>
          <w:szCs w:val="20"/>
        </w:rPr>
        <w:t>, tel. 77/463 70 47;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Państwa dane osobowe przetwarzane będą na podstawie art. 6 ust. 1 lit. c RODO w celu związanym z postępowaniem o udzielenie przedmiotowego zamówienia publicznego prowadzonym w trybie zapytania ofertowego;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>- Państwa dane przetwarzane są jedynie w celu realizacji obowiązków wynikających z przepisów prawa, wypełnienia warunków umów,</w:t>
      </w:r>
      <w:r w:rsidRPr="00684DCA">
        <w:rPr>
          <w:rFonts w:asciiTheme="minorHAnsi" w:hAnsiTheme="minorHAnsi"/>
          <w:sz w:val="20"/>
          <w:szCs w:val="20"/>
        </w:rPr>
        <w:t xml:space="preserve"> </w:t>
      </w:r>
      <w:r w:rsidRPr="00684DCA">
        <w:rPr>
          <w:rFonts w:asciiTheme="minorHAnsi" w:hAnsiTheme="minorHAnsi"/>
          <w:bCs/>
          <w:iCs/>
          <w:sz w:val="20"/>
          <w:szCs w:val="20"/>
        </w:rPr>
        <w:t>przetwarzamy tylko te Państwa dane osobowe, które są konieczne do realizacji celu przetwarzania.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Odbiorcami Państwa danych osobowych będą osoby lub podmioty, którym udostępniona zostanie dokumentacja postępowania w oparciu dostępie o informacji publicznej;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Państwa dane będą przechowywane do czasu ustania ich przydatności lub przez okres wymagany przez przepisy powszechnie obowiązującego prawa.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Obowiązek podania przez Państwa danych osobowych bezpośrednio Państwa dotyczących jest wymogiem związanym z udziałem w postępowaniu o udzielenie zamówienia publicznego; konsekwencją niepodania określonych danych będzie brak możliwości uczestniczenia w przedmiotowym postępowaniu,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W odniesieniu do Państwa danych osobowych decyzje nie będą podejmowane w sposób zautomatyzowany, stosowanie do art. 22 RODO;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  <w:lang w:val="x-none"/>
        </w:rPr>
      </w:pPr>
      <w:r w:rsidRPr="00684DCA">
        <w:rPr>
          <w:rFonts w:asciiTheme="minorHAnsi" w:hAnsiTheme="minorHAnsi"/>
          <w:b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  <w:lang w:val="x-none"/>
        </w:rPr>
        <w:t xml:space="preserve"> Posiada Pani/Pan:</w:t>
      </w:r>
    </w:p>
    <w:p w:rsidR="00B11E7E" w:rsidRPr="00684DCA" w:rsidRDefault="00B11E7E" w:rsidP="000F060E">
      <w:pPr>
        <w:numPr>
          <w:ilvl w:val="0"/>
          <w:numId w:val="2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>na podstawie art. 15 RODO prawo dostępu do danych osobowych Pani/Pana dotyczących;</w:t>
      </w:r>
    </w:p>
    <w:p w:rsidR="00B11E7E" w:rsidRPr="00684DCA" w:rsidRDefault="00B11E7E" w:rsidP="000F060E">
      <w:pPr>
        <w:numPr>
          <w:ilvl w:val="0"/>
          <w:numId w:val="2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 xml:space="preserve">na podstawie art. 16 RODO prawo do sprostowania Pani/Pana danych osobowych </w:t>
      </w:r>
      <w:r w:rsidRPr="00684DCA">
        <w:rPr>
          <w:rFonts w:asciiTheme="minorHAnsi" w:hAnsiTheme="minorHAnsi"/>
          <w:bCs/>
          <w:iCs/>
          <w:color w:val="FF0000"/>
          <w:sz w:val="20"/>
          <w:szCs w:val="20"/>
        </w:rPr>
        <w:t>*</w:t>
      </w:r>
      <w:r w:rsidRPr="00684DCA">
        <w:rPr>
          <w:rFonts w:asciiTheme="minorHAnsi" w:hAnsiTheme="minorHAnsi"/>
          <w:bCs/>
          <w:iCs/>
          <w:sz w:val="20"/>
          <w:szCs w:val="20"/>
        </w:rPr>
        <w:t>;</w:t>
      </w:r>
    </w:p>
    <w:p w:rsidR="00B11E7E" w:rsidRPr="00684DCA" w:rsidRDefault="00B11E7E" w:rsidP="000F060E">
      <w:pPr>
        <w:numPr>
          <w:ilvl w:val="0"/>
          <w:numId w:val="2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684DCA">
        <w:rPr>
          <w:rFonts w:asciiTheme="minorHAnsi" w:hAnsiTheme="minorHAnsi"/>
          <w:bCs/>
          <w:iCs/>
          <w:color w:val="FF0000"/>
          <w:sz w:val="20"/>
          <w:szCs w:val="20"/>
        </w:rPr>
        <w:t>**</w:t>
      </w:r>
      <w:r w:rsidRPr="00684DCA">
        <w:rPr>
          <w:rFonts w:asciiTheme="minorHAnsi" w:hAnsiTheme="minorHAnsi"/>
          <w:bCs/>
          <w:iCs/>
          <w:sz w:val="20"/>
          <w:szCs w:val="20"/>
        </w:rPr>
        <w:t>;</w:t>
      </w:r>
    </w:p>
    <w:p w:rsidR="00B11E7E" w:rsidRPr="00684DCA" w:rsidRDefault="00B11E7E" w:rsidP="000F060E">
      <w:pPr>
        <w:numPr>
          <w:ilvl w:val="0"/>
          <w:numId w:val="2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11E7E" w:rsidRPr="00684DCA" w:rsidRDefault="00B11E7E" w:rsidP="00B11E7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/>
          <w:bCs/>
          <w:iCs/>
          <w:sz w:val="20"/>
          <w:szCs w:val="20"/>
        </w:rPr>
        <w:t>-</w:t>
      </w:r>
      <w:r w:rsidRPr="00684DCA">
        <w:rPr>
          <w:rFonts w:asciiTheme="minorHAnsi" w:hAnsiTheme="minorHAnsi"/>
          <w:bCs/>
          <w:iCs/>
          <w:sz w:val="20"/>
          <w:szCs w:val="20"/>
        </w:rPr>
        <w:t xml:space="preserve"> Nie przysługuje Pani/Panu:</w:t>
      </w:r>
    </w:p>
    <w:p w:rsidR="00B11E7E" w:rsidRPr="00684DCA" w:rsidRDefault="00B11E7E" w:rsidP="000F060E">
      <w:pPr>
        <w:numPr>
          <w:ilvl w:val="0"/>
          <w:numId w:val="3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>w związku z art. 17 ust. 3 lit. b, d lub e RODO prawo do usunięcia danych osobowych;</w:t>
      </w:r>
    </w:p>
    <w:p w:rsidR="00B11E7E" w:rsidRPr="00684DCA" w:rsidRDefault="00B11E7E" w:rsidP="000F060E">
      <w:pPr>
        <w:numPr>
          <w:ilvl w:val="0"/>
          <w:numId w:val="3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bCs/>
          <w:iCs/>
          <w:sz w:val="20"/>
          <w:szCs w:val="20"/>
        </w:rPr>
        <w:t>prawo do przenoszenia danych osobowych, o którym mowa w art. 20 RODO;</w:t>
      </w:r>
    </w:p>
    <w:p w:rsidR="00B11E7E" w:rsidRPr="00684DCA" w:rsidRDefault="00B11E7E" w:rsidP="000F060E">
      <w:pPr>
        <w:numPr>
          <w:ilvl w:val="0"/>
          <w:numId w:val="3"/>
        </w:numPr>
        <w:spacing w:line="259" w:lineRule="auto"/>
        <w:ind w:left="567"/>
        <w:jc w:val="both"/>
        <w:rPr>
          <w:rFonts w:asciiTheme="minorHAnsi" w:hAnsiTheme="minorHAnsi"/>
          <w:bCs/>
          <w:iCs/>
          <w:sz w:val="20"/>
          <w:szCs w:val="20"/>
        </w:rPr>
      </w:pPr>
      <w:r w:rsidRPr="00684DCA">
        <w:rPr>
          <w:rFonts w:asciiTheme="minorHAnsi" w:hAnsi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11E7E" w:rsidRPr="00684DCA" w:rsidRDefault="00B11E7E" w:rsidP="00B11E7E">
      <w:p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B11E7E" w:rsidRPr="00684DCA" w:rsidRDefault="00B11E7E" w:rsidP="00B11E7E">
      <w:pPr>
        <w:jc w:val="both"/>
        <w:rPr>
          <w:rFonts w:asciiTheme="minorHAnsi" w:hAnsiTheme="minorHAnsi"/>
          <w:bCs/>
          <w:i/>
          <w:iCs/>
          <w:sz w:val="18"/>
          <w:szCs w:val="18"/>
        </w:rPr>
      </w:pPr>
      <w:r w:rsidRPr="00684DCA">
        <w:rPr>
          <w:rFonts w:asciiTheme="minorHAnsi" w:hAnsiTheme="minorHAnsi"/>
          <w:b/>
          <w:bCs/>
          <w:i/>
          <w:iCs/>
          <w:color w:val="FF0000"/>
          <w:sz w:val="18"/>
          <w:szCs w:val="18"/>
          <w:vertAlign w:val="superscript"/>
        </w:rPr>
        <w:t>*</w:t>
      </w:r>
      <w:r w:rsidRPr="00684DCA">
        <w:rPr>
          <w:rFonts w:asciiTheme="minorHAnsi" w:hAnsiTheme="minorHAnsi"/>
          <w:b/>
          <w:bCs/>
          <w:i/>
          <w:iCs/>
          <w:sz w:val="18"/>
          <w:szCs w:val="18"/>
        </w:rPr>
        <w:t>Wyjaśnienie:</w:t>
      </w:r>
      <w:r w:rsidRPr="00684DCA">
        <w:rPr>
          <w:rFonts w:asciiTheme="minorHAnsi" w:hAnsiTheme="minorHAnsi"/>
          <w:bCs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684DCA">
        <w:rPr>
          <w:rFonts w:asciiTheme="minorHAnsi" w:hAnsiTheme="minorHAnsi"/>
          <w:bCs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84DCA">
        <w:rPr>
          <w:rFonts w:asciiTheme="minorHAnsi" w:hAnsiTheme="minorHAnsi"/>
          <w:bCs/>
          <w:i/>
          <w:iCs/>
          <w:sz w:val="18"/>
          <w:szCs w:val="18"/>
        </w:rPr>
        <w:t>Pzp</w:t>
      </w:r>
      <w:proofErr w:type="spellEnd"/>
      <w:r w:rsidRPr="00684DCA">
        <w:rPr>
          <w:rFonts w:asciiTheme="minorHAnsi" w:hAnsiTheme="minorHAnsi"/>
          <w:bCs/>
          <w:i/>
          <w:iCs/>
          <w:sz w:val="18"/>
          <w:szCs w:val="18"/>
        </w:rPr>
        <w:t xml:space="preserve"> oraz nie może naruszać integralności protokołu oraz jego załączników.</w:t>
      </w:r>
    </w:p>
    <w:p w:rsidR="00B11E7E" w:rsidRPr="00684DCA" w:rsidRDefault="00B11E7E" w:rsidP="00B11E7E">
      <w:pPr>
        <w:jc w:val="both"/>
        <w:rPr>
          <w:rFonts w:asciiTheme="minorHAnsi" w:hAnsiTheme="minorHAnsi"/>
          <w:i/>
          <w:sz w:val="18"/>
          <w:szCs w:val="18"/>
        </w:rPr>
      </w:pPr>
      <w:r w:rsidRPr="00684DCA">
        <w:rPr>
          <w:rFonts w:asciiTheme="minorHAnsi" w:hAnsiTheme="minorHAnsi"/>
          <w:b/>
          <w:i/>
          <w:color w:val="FF0000"/>
          <w:sz w:val="18"/>
          <w:szCs w:val="18"/>
          <w:vertAlign w:val="superscript"/>
        </w:rPr>
        <w:t>**</w:t>
      </w:r>
      <w:r w:rsidRPr="00684DCA">
        <w:rPr>
          <w:rFonts w:asciiTheme="minorHAnsi" w:hAnsiTheme="minorHAnsi"/>
          <w:b/>
          <w:i/>
          <w:sz w:val="18"/>
          <w:szCs w:val="18"/>
        </w:rPr>
        <w:t>Wyjaśnienie:</w:t>
      </w:r>
      <w:r w:rsidRPr="00684DCA">
        <w:rPr>
          <w:rFonts w:asciiTheme="minorHAnsi" w:hAnsi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4508D" w:rsidRPr="00684DCA" w:rsidRDefault="0064508D" w:rsidP="00B11E7E">
      <w:pPr>
        <w:jc w:val="both"/>
        <w:rPr>
          <w:rFonts w:asciiTheme="minorHAnsi" w:hAnsiTheme="minorHAnsi"/>
          <w:i/>
          <w:sz w:val="18"/>
          <w:szCs w:val="18"/>
        </w:rPr>
      </w:pPr>
    </w:p>
    <w:p w:rsidR="009031DF" w:rsidRPr="00684DCA" w:rsidRDefault="008110A8" w:rsidP="00E65AD6">
      <w:pPr>
        <w:pStyle w:val="Nagwek4"/>
        <w:shd w:val="clear" w:color="auto" w:fill="DEEAF6" w:themeFill="accent1" w:themeFillTint="33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4DCA">
        <w:rPr>
          <w:rFonts w:asciiTheme="minorHAnsi" w:hAnsiTheme="minorHAnsi"/>
          <w:sz w:val="22"/>
          <w:szCs w:val="22"/>
        </w:rPr>
        <w:t>XI</w:t>
      </w:r>
      <w:r w:rsidR="008053BB" w:rsidRPr="00684DCA">
        <w:rPr>
          <w:rFonts w:asciiTheme="minorHAnsi" w:hAnsiTheme="minorHAnsi"/>
          <w:sz w:val="22"/>
          <w:szCs w:val="22"/>
        </w:rPr>
        <w:t xml:space="preserve">. </w:t>
      </w:r>
      <w:r w:rsidR="008053BB" w:rsidRPr="00684DCA">
        <w:rPr>
          <w:rFonts w:asciiTheme="minorHAnsi" w:hAnsiTheme="minorHAnsi" w:cs="Arial"/>
          <w:sz w:val="22"/>
          <w:szCs w:val="22"/>
        </w:rPr>
        <w:t>ZAŁĄCZNIKI</w:t>
      </w:r>
    </w:p>
    <w:p w:rsidR="00B014A5" w:rsidRDefault="009031DF" w:rsidP="00B014A5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014A5" w:rsidRPr="00684DCA">
        <w:rPr>
          <w:rFonts w:asciiTheme="minorHAnsi" w:hAnsiTheme="minorHAnsi" w:cs="Arial"/>
          <w:bCs/>
          <w:sz w:val="22"/>
          <w:szCs w:val="22"/>
        </w:rPr>
        <w:t>oferta cenowa – zał. Nr 1</w:t>
      </w:r>
      <w:r w:rsidR="005435F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435FE" w:rsidRPr="00684DCA" w:rsidRDefault="005435FE" w:rsidP="00B014A5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formularze cenowe – załączniki edytowalne – zał. Nr 2</w:t>
      </w:r>
    </w:p>
    <w:p w:rsidR="00ED6FAD" w:rsidRPr="00684DCA" w:rsidRDefault="00ED6FAD" w:rsidP="00B014A5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 xml:space="preserve">- oświadczenie – zał. Nr </w:t>
      </w:r>
      <w:r w:rsidR="005435FE">
        <w:rPr>
          <w:rFonts w:asciiTheme="minorHAnsi" w:hAnsiTheme="minorHAnsi" w:cs="Arial"/>
          <w:bCs/>
          <w:sz w:val="22"/>
          <w:szCs w:val="22"/>
        </w:rPr>
        <w:t>3</w:t>
      </w:r>
    </w:p>
    <w:p w:rsidR="004143DD" w:rsidRPr="00684DCA" w:rsidRDefault="004143DD" w:rsidP="00B014A5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684DCA">
        <w:rPr>
          <w:rFonts w:asciiTheme="minorHAnsi" w:hAnsiTheme="minorHAnsi" w:cs="Arial"/>
          <w:bCs/>
          <w:sz w:val="22"/>
          <w:szCs w:val="22"/>
        </w:rPr>
        <w:t>- istotne postanowienia umowy</w:t>
      </w:r>
    </w:p>
    <w:p w:rsidR="004143DD" w:rsidRPr="00684DCA" w:rsidRDefault="004143DD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84DCA">
        <w:rPr>
          <w:rFonts w:asciiTheme="minorHAnsi" w:hAnsiTheme="minorHAnsi" w:cs="Arial"/>
          <w:sz w:val="22"/>
          <w:szCs w:val="22"/>
        </w:rPr>
        <w:t> </w:t>
      </w:r>
    </w:p>
    <w:p w:rsidR="004143DD" w:rsidRPr="00684DCA" w:rsidRDefault="004143DD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2B0D18" w:rsidRPr="00684DCA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684DCA">
        <w:rPr>
          <w:rFonts w:asciiTheme="minorHAnsi" w:hAnsiTheme="minorHAnsi"/>
          <w:b/>
          <w:bCs/>
        </w:rPr>
        <w:t>Załącznik nr 1</w:t>
      </w:r>
    </w:p>
    <w:p w:rsidR="002B0D18" w:rsidRPr="00684DCA" w:rsidRDefault="002B0D18" w:rsidP="005B5A58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684DCA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:rsidR="002B0D18" w:rsidRPr="00684DCA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:rsidR="00ED6FAD" w:rsidRPr="00684DCA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:rsidR="00ED6FAD" w:rsidRPr="00684DCA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 xml:space="preserve">GMINA UJAZD </w:t>
      </w: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>ul. Sławięcicka 19, 47-143 Ujazd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:rsidR="00ED6FAD" w:rsidRPr="00684DCA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:rsidR="0049464B" w:rsidRPr="00684DCA" w:rsidRDefault="0049464B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  <w:r w:rsidRPr="00684DCA">
        <w:rPr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ED6FAD" w:rsidRPr="00684DCA" w:rsidRDefault="00ED6FAD" w:rsidP="00ED6FA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w ramach projektu pn. </w:t>
      </w:r>
      <w:r w:rsidRPr="00684DCA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realizowanego w ramach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8.1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Dostęp do wysokiej jakości usług zdrowotnych i społecznych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Osi priorytetowej VIII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Integracja społeczna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WO 2014-2020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</w:t>
      </w:r>
      <w:r w:rsidRPr="00684DCA">
        <w:rPr>
          <w:rFonts w:asciiTheme="minorHAnsi" w:eastAsia="Calibri" w:hAnsiTheme="minorHAnsi" w:cstheme="minorBidi"/>
          <w:bCs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 społecznych - wsparcia dla osób niesamodzielnych</w:t>
      </w:r>
      <w:r w:rsidRPr="00684DCA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1: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M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ięso i produkty mięsne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2: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3: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P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rodukty spożywcze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4: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5: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Ryby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ED6FAD" w:rsidRPr="00684DCA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CF72FA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Warunki płatności : forma płatności –przelew, termin płatności do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>21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dni od daty prawidłowo złożonej faktury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po zakończeniu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 xml:space="preserve"> danego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>miesiąca.</w:t>
      </w: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Załącznikami niniejszej oferty są:</w:t>
      </w:r>
    </w:p>
    <w:p w:rsidR="000B3965" w:rsidRPr="00684DCA" w:rsidRDefault="000B3965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Formularze cenowe  - wersja edytowalna zał.2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Oświadczenie – zał.nr </w:t>
      </w:r>
      <w:r w:rsidR="000B3965" w:rsidRPr="00684DCA">
        <w:rPr>
          <w:rFonts w:asciiTheme="minorHAnsi" w:hAnsiTheme="minorHAnsi" w:cs="Arial Unicode MS"/>
          <w:sz w:val="22"/>
          <w:szCs w:val="22"/>
          <w:lang w:eastAsia="en-US"/>
        </w:rPr>
        <w:t>3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bCs/>
          <w:sz w:val="22"/>
          <w:szCs w:val="22"/>
          <w:lang w:eastAsia="en-US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:rsidR="00ED6FAD" w:rsidRPr="00684DCA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1D7109" w:rsidRPr="00684DCA" w:rsidRDefault="00ED6FAD" w:rsidP="00ED6FAD">
      <w:pPr>
        <w:autoSpaceDE w:val="0"/>
        <w:rPr>
          <w:rFonts w:asciiTheme="minorHAnsi" w:hAnsiTheme="minorHAnsi" w:cs="Arial Unicode M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</w:t>
      </w:r>
      <w:r w:rsidR="00ED6FAD" w:rsidRPr="00684DCA">
        <w:rPr>
          <w:rFonts w:asciiTheme="minorHAnsi" w:hAnsiTheme="minorHAnsi"/>
          <w:sz w:val="16"/>
          <w:szCs w:val="16"/>
        </w:rPr>
        <w:t xml:space="preserve">data i </w:t>
      </w:r>
      <w:r w:rsidRPr="00684DCA">
        <w:rPr>
          <w:rFonts w:asciiTheme="minorHAnsi" w:hAnsiTheme="minorHAnsi"/>
          <w:sz w:val="16"/>
          <w:szCs w:val="16"/>
        </w:rPr>
        <w:t>podpis Wykonawcy</w:t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:rsidR="002B0D18" w:rsidRPr="00684DCA" w:rsidRDefault="002B0D18" w:rsidP="002B0D18">
      <w:pPr>
        <w:autoSpaceDE w:val="0"/>
        <w:rPr>
          <w:rFonts w:asciiTheme="minorHAnsi" w:hAnsiTheme="minorHAnsi"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ED6FAD" w:rsidRPr="00684DCA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B3965"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:rsidR="00ED6FAD" w:rsidRPr="00684DCA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684DCA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:rsidR="00ED6FAD" w:rsidRPr="00684DCA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684DCA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684DCA" w:rsidRPr="00684DCA" w:rsidRDefault="00ED6FAD" w:rsidP="00684DCA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 w:cs="Arial"/>
          <w:b/>
          <w:bCs/>
          <w:color w:val="1F4E79" w:themeColor="accent1" w:themeShade="80"/>
        </w:rPr>
        <w:t xml:space="preserve"> </w:t>
      </w:r>
      <w:r w:rsidR="00684DCA"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684DCA" w:rsidRPr="00684DCA" w:rsidRDefault="00684DCA" w:rsidP="00684DCA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:rsidR="00684DCA" w:rsidRPr="00684DCA" w:rsidRDefault="00684DCA" w:rsidP="00684DCA">
      <w:pPr>
        <w:suppressAutoHyphens/>
        <w:contextualSpacing/>
        <w:jc w:val="both"/>
        <w:rPr>
          <w:rFonts w:asciiTheme="minorHAnsi" w:eastAsia="Calibri" w:hAnsiTheme="minorHAnsi"/>
          <w:i/>
          <w:color w:val="00000A"/>
        </w:rPr>
      </w:pP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684DCA" w:rsidRPr="00684DCA" w:rsidRDefault="00684DCA" w:rsidP="00684DCA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:rsidR="00ED6FAD" w:rsidRPr="00684DCA" w:rsidRDefault="00ED6FAD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  <w:r w:rsidRPr="00684DCA">
        <w:rPr>
          <w:rFonts w:asciiTheme="minorHAnsi" w:hAnsiTheme="minorHAnsi"/>
          <w:bCs/>
          <w:sz w:val="22"/>
          <w:szCs w:val="22"/>
          <w:lang w:eastAsia="en-US"/>
        </w:rPr>
        <w:t>Oświadczam, że:</w:t>
      </w:r>
    </w:p>
    <w:p w:rsidR="00684DCA" w:rsidRPr="00684DCA" w:rsidRDefault="00684DCA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 niezbędną wiedzę i doświadczenie do wykonania zamówienia,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potencjałem technicznym niezbędnym do wykonania zamówienia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osobą zdolną do wykonania zmówienia, 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znajduję się w sytuacji ekonomicznej i finansowej zapewniającej wykonanie zamówienia 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49464B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nie podlegam wykluczeniu z postępowania o udzielenie zamówienia</w:t>
      </w:r>
    </w:p>
    <w:p w:rsidR="007158C5" w:rsidRDefault="007158C5" w:rsidP="007158C5">
      <w:pPr>
        <w:pStyle w:val="Akapitzlist"/>
        <w:rPr>
          <w:bCs/>
        </w:rPr>
      </w:pPr>
    </w:p>
    <w:p w:rsidR="007158C5" w:rsidRPr="00684DCA" w:rsidRDefault="007158C5" w:rsidP="007158C5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(data i podpis Wykonawcy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lub  jego upełnomocnionego przedstawiciela)</w:t>
      </w:r>
    </w:p>
    <w:p w:rsidR="0049464B" w:rsidRPr="00684DCA" w:rsidRDefault="0049464B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Pr="00684DCA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AD62B4">
      <w:pPr>
        <w:jc w:val="right"/>
        <w:rPr>
          <w:rFonts w:asciiTheme="minorHAnsi" w:eastAsiaTheme="minorHAnsi" w:hAnsiTheme="minorHAnsi" w:cs="Tahoma"/>
          <w:i/>
          <w:sz w:val="20"/>
          <w:szCs w:val="20"/>
          <w:lang w:eastAsia="en-US"/>
        </w:rPr>
      </w:pPr>
    </w:p>
    <w:p w:rsidR="001D7109" w:rsidRPr="00684DCA" w:rsidRDefault="008B202A" w:rsidP="00AD62B4">
      <w:pPr>
        <w:jc w:val="right"/>
        <w:rPr>
          <w:rFonts w:asciiTheme="minorHAnsi" w:hAnsiTheme="minorHAnsi"/>
          <w:bCs/>
          <w:i/>
          <w:sz w:val="20"/>
          <w:szCs w:val="20"/>
        </w:rPr>
      </w:pPr>
      <w:r w:rsidRPr="00684DCA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:rsidR="001D7109" w:rsidRPr="00684DCA" w:rsidRDefault="001D7109" w:rsidP="00AD62B4">
      <w:pPr>
        <w:jc w:val="right"/>
        <w:rPr>
          <w:rFonts w:asciiTheme="minorHAnsi" w:hAnsiTheme="minorHAnsi"/>
          <w:b/>
          <w:bCs/>
        </w:rPr>
      </w:pPr>
    </w:p>
    <w:p w:rsidR="008432D5" w:rsidRPr="00684DCA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CC02DC" w:rsidRPr="00684DC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201</w:t>
      </w:r>
      <w:r w:rsidR="00684DCA" w:rsidRPr="00684DCA">
        <w:rPr>
          <w:rFonts w:asciiTheme="minorHAnsi" w:hAnsiTheme="minorHAnsi"/>
          <w:color w:val="00000A"/>
        </w:rPr>
        <w:t>9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Ujazd, ul. Sławięcicka 19, 47-143 UJAZD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7561878270</w:t>
      </w:r>
      <w:r w:rsidRPr="00684DCA">
        <w:rPr>
          <w:rFonts w:asciiTheme="minorHAnsi" w:hAnsiTheme="minorHAnsi"/>
          <w:color w:val="00000A"/>
          <w:lang w:eastAsia="zh-CN"/>
        </w:rPr>
        <w:t>, REGON: 53141329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:rsidR="00C530BC" w:rsidRPr="00684DCA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lastRenderedPageBreak/>
        <w:t xml:space="preserve">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5)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lastRenderedPageBreak/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przekazywać żywność bezpośrednio osobie upoważnionej do jej odbioru i kontroli ilościowej i jakościowej. Nie dopuszcza się pozostawiania żywności przez Dostawcę osobom nieupoważnionym.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</w:t>
      </w:r>
      <w:r w:rsidR="00C366F5">
        <w:rPr>
          <w:rFonts w:asciiTheme="minorHAnsi" w:hAnsiTheme="minorHAnsi"/>
          <w:color w:val="00000A"/>
          <w:lang w:eastAsia="zh-CN"/>
        </w:rPr>
        <w:t>10</w:t>
      </w:r>
      <w:r w:rsidR="005435FE">
        <w:rPr>
          <w:rFonts w:asciiTheme="minorHAnsi" w:hAnsiTheme="minorHAnsi"/>
          <w:color w:val="00000A"/>
          <w:lang w:eastAsia="zh-CN"/>
        </w:rPr>
        <w:t xml:space="preserve">.2019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C366F5">
        <w:rPr>
          <w:rFonts w:asciiTheme="minorHAnsi" w:hAnsiTheme="minorHAnsi"/>
          <w:color w:val="00000A"/>
          <w:lang w:eastAsia="zh-CN"/>
        </w:rPr>
        <w:t>1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C366F5">
        <w:rPr>
          <w:rFonts w:asciiTheme="minorHAnsi" w:hAnsiTheme="minorHAnsi"/>
          <w:color w:val="00000A"/>
          <w:lang w:eastAsia="zh-CN"/>
        </w:rPr>
        <w:t>12</w:t>
      </w:r>
      <w:r w:rsidRPr="00684DCA">
        <w:rPr>
          <w:rFonts w:asciiTheme="minorHAnsi" w:hAnsiTheme="minorHAnsi"/>
          <w:color w:val="00000A"/>
          <w:lang w:eastAsia="zh-CN"/>
        </w:rPr>
        <w:t>.201</w:t>
      </w:r>
      <w:r w:rsidR="005435FE">
        <w:rPr>
          <w:rFonts w:asciiTheme="minorHAnsi" w:hAnsiTheme="minorHAnsi"/>
          <w:color w:val="00000A"/>
          <w:lang w:eastAsia="zh-CN"/>
        </w:rPr>
        <w:t>9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</w:t>
      </w:r>
      <w:r w:rsidRPr="00684DCA">
        <w:rPr>
          <w:rFonts w:asciiTheme="minorHAnsi" w:hAnsiTheme="minorHAnsi"/>
          <w:color w:val="000000"/>
          <w:lang w:eastAsia="zh-CN"/>
        </w:rPr>
        <w:lastRenderedPageBreak/>
        <w:t xml:space="preserve">zamawianej żywności, jaka ma być dostarczona. </w:t>
      </w:r>
    </w:p>
    <w:p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Miejscem dostawy zamówionych artykułów spożywczych jest </w:t>
      </w:r>
      <w:r w:rsidRPr="005435FE">
        <w:rPr>
          <w:rFonts w:asciiTheme="minorHAnsi" w:hAnsiTheme="minorHAnsi"/>
          <w:b/>
          <w:color w:val="000000"/>
          <w:lang w:eastAsia="zh-CN"/>
        </w:rPr>
        <w:t>Dom Dziennego Pobytu w: Niezdrowicach ul. Wiejska 34, 47-143 Ujazd.</w:t>
      </w:r>
    </w:p>
    <w:p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lastRenderedPageBreak/>
        <w:t>Faktury będą wystawiane raz w miesiącu zgodnie z poszczególnymi zamówieniami i doręczane bezpośrednio do siedziby  Ośrodka Pomocy Społecznej w Ujeździe.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:rsidR="00C530BC" w:rsidRPr="00684DCA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KARY UMOWNE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7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lastRenderedPageBreak/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§ 6 ust 2 lit. </w:t>
      </w:r>
    </w:p>
    <w:p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9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będzie realizował przedmiot umowy zgodnie z warunkami przedstawionymi przez Zamawiającego w ogłoszeniu o zamówieniu z dnia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 1</w:t>
      </w:r>
      <w:r w:rsidR="00EC00AE">
        <w:rPr>
          <w:rFonts w:asciiTheme="minorHAnsi" w:hAnsiTheme="minorHAnsi"/>
          <w:bCs/>
          <w:color w:val="00000A"/>
          <w:lang w:eastAsia="zh-CN"/>
        </w:rPr>
        <w:t>7</w:t>
      </w:r>
      <w:r w:rsidRPr="00684DCA">
        <w:rPr>
          <w:rFonts w:asciiTheme="minorHAnsi" w:hAnsiTheme="minorHAnsi"/>
          <w:bCs/>
          <w:color w:val="00000A"/>
          <w:lang w:eastAsia="zh-CN"/>
        </w:rPr>
        <w:t>.0</w:t>
      </w:r>
      <w:r w:rsidR="00EC00AE">
        <w:rPr>
          <w:rFonts w:asciiTheme="minorHAnsi" w:hAnsiTheme="minorHAnsi"/>
          <w:bCs/>
          <w:color w:val="00000A"/>
          <w:lang w:eastAsia="zh-CN"/>
        </w:rPr>
        <w:t>9</w:t>
      </w:r>
      <w:r w:rsidRPr="00684DCA">
        <w:rPr>
          <w:rFonts w:asciiTheme="minorHAnsi" w:hAnsiTheme="minorHAnsi"/>
          <w:bCs/>
          <w:color w:val="00000A"/>
          <w:lang w:eastAsia="zh-CN"/>
        </w:rPr>
        <w:t>.2019.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headerReference w:type="default" r:id="rId11"/>
      <w:footerReference w:type="default" r:id="rId12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44" w:rsidRDefault="00B15444" w:rsidP="009D11D9">
      <w:r>
        <w:separator/>
      </w:r>
    </w:p>
  </w:endnote>
  <w:endnote w:type="continuationSeparator" w:id="0">
    <w:p w:rsidR="00B15444" w:rsidRDefault="00B15444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44" w:rsidRDefault="00B15444" w:rsidP="009D11D9">
      <w:r>
        <w:separator/>
      </w:r>
    </w:p>
  </w:footnote>
  <w:footnote w:type="continuationSeparator" w:id="0">
    <w:p w:rsidR="00B15444" w:rsidRDefault="00B15444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75" w:rsidRDefault="00842275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842275" w:rsidRDefault="00842275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2275" w:rsidRPr="004529A9" w:rsidRDefault="00842275" w:rsidP="00452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107EBE"/>
    <w:rsid w:val="001244CB"/>
    <w:rsid w:val="001248EF"/>
    <w:rsid w:val="00134173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96574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C1EE7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64A3D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2AB9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E5C42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5444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366F5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31FC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C00AE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089D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  <w:style w:type="character" w:styleId="Nierozpoznanawzmianka">
    <w:name w:val="Unresolved Mention"/>
    <w:basedOn w:val="Domylnaczcionkaakapitu"/>
    <w:uiPriority w:val="99"/>
    <w:semiHidden/>
    <w:unhideWhenUsed/>
    <w:rsid w:val="00C3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ujaz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ujaz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sujaz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@u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Danuta Ogaza</cp:lastModifiedBy>
  <cp:revision>6</cp:revision>
  <cp:lastPrinted>2019-09-17T12:45:00Z</cp:lastPrinted>
  <dcterms:created xsi:type="dcterms:W3CDTF">2019-09-17T12:22:00Z</dcterms:created>
  <dcterms:modified xsi:type="dcterms:W3CDTF">2019-09-17T12:47:00Z</dcterms:modified>
</cp:coreProperties>
</file>